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D1" w:rsidRDefault="005630C9" w:rsidP="00F26C74">
      <w:pPr>
        <w:spacing w:before="120" w:after="120" w:line="276" w:lineRule="auto"/>
        <w:jc w:val="center"/>
        <w:rPr>
          <w:rFonts w:ascii="Trebuchet MS" w:hAnsi="Trebuchet MS" w:cs="Arial"/>
          <w:b/>
          <w:sz w:val="22"/>
          <w:szCs w:val="22"/>
          <w:lang w:val="ro-RO"/>
        </w:rPr>
      </w:pPr>
      <w:bookmarkStart w:id="0" w:name="_GoBack"/>
      <w:bookmarkEnd w:id="0"/>
      <w:r>
        <w:rPr>
          <w:rFonts w:ascii="Trebuchet MS" w:hAnsi="Trebuchet MS" w:cs="Arial"/>
          <w:b/>
          <w:sz w:val="22"/>
          <w:szCs w:val="22"/>
          <w:lang w:val="ro-RO"/>
        </w:rPr>
        <w:t xml:space="preserve"> </w:t>
      </w:r>
      <w:r w:rsidR="005D18D1" w:rsidRPr="004056F1">
        <w:rPr>
          <w:rFonts w:ascii="Trebuchet MS" w:hAnsi="Trebuchet MS" w:cs="Arial"/>
          <w:b/>
          <w:sz w:val="22"/>
          <w:szCs w:val="22"/>
          <w:lang w:val="ro-RO"/>
        </w:rPr>
        <w:t xml:space="preserve">CONTRACT DE </w:t>
      </w:r>
      <w:r w:rsidR="00B8045E" w:rsidRPr="004056F1">
        <w:rPr>
          <w:rFonts w:ascii="Trebuchet MS" w:hAnsi="Trebuchet MS" w:cs="Arial"/>
          <w:b/>
          <w:sz w:val="22"/>
          <w:szCs w:val="22"/>
          <w:lang w:val="ro-RO"/>
        </w:rPr>
        <w:t>PRESTĂ</w:t>
      </w:r>
      <w:r w:rsidR="00617F1A" w:rsidRPr="004056F1">
        <w:rPr>
          <w:rFonts w:ascii="Trebuchet MS" w:hAnsi="Trebuchet MS" w:cs="Arial"/>
          <w:b/>
          <w:sz w:val="22"/>
          <w:szCs w:val="22"/>
          <w:lang w:val="ro-RO"/>
        </w:rPr>
        <w:t>R</w:t>
      </w:r>
      <w:r w:rsidR="00B8045E" w:rsidRPr="004056F1">
        <w:rPr>
          <w:rFonts w:ascii="Trebuchet MS" w:hAnsi="Trebuchet MS" w:cs="Arial"/>
          <w:b/>
          <w:sz w:val="22"/>
          <w:szCs w:val="22"/>
          <w:lang w:val="ro-RO"/>
        </w:rPr>
        <w:t xml:space="preserve">I </w:t>
      </w:r>
      <w:r w:rsidR="005D18D1" w:rsidRPr="004056F1">
        <w:rPr>
          <w:rFonts w:ascii="Trebuchet MS" w:hAnsi="Trebuchet MS" w:cs="Arial"/>
          <w:b/>
          <w:sz w:val="22"/>
          <w:szCs w:val="22"/>
          <w:lang w:val="ro-RO"/>
        </w:rPr>
        <w:t>SERVICII</w:t>
      </w:r>
      <w:r w:rsidR="003433B5">
        <w:rPr>
          <w:rFonts w:ascii="Trebuchet MS" w:hAnsi="Trebuchet MS" w:cs="Arial"/>
          <w:b/>
          <w:sz w:val="22"/>
          <w:szCs w:val="22"/>
          <w:lang w:val="ro-RO"/>
        </w:rPr>
        <w:t xml:space="preserve"> DE TRANSPORT</w:t>
      </w:r>
      <w:r w:rsidR="00AB4782" w:rsidRPr="004056F1">
        <w:rPr>
          <w:rFonts w:ascii="Trebuchet MS" w:hAnsi="Trebuchet MS" w:cs="Arial"/>
          <w:b/>
          <w:sz w:val="22"/>
          <w:szCs w:val="22"/>
          <w:lang w:val="ro-RO"/>
        </w:rPr>
        <w:t xml:space="preserve"> CU PLATFORMA</w:t>
      </w:r>
    </w:p>
    <w:p w:rsidR="004056F1" w:rsidRPr="004056F1" w:rsidRDefault="004056F1" w:rsidP="004056F1">
      <w:pPr>
        <w:spacing w:line="276" w:lineRule="auto"/>
        <w:jc w:val="center"/>
        <w:rPr>
          <w:rFonts w:ascii="Trebuchet MS" w:hAnsi="Trebuchet MS" w:cs="Arial"/>
          <w:b/>
          <w:sz w:val="22"/>
          <w:szCs w:val="22"/>
          <w:lang w:val="ro-RO"/>
        </w:rPr>
      </w:pPr>
    </w:p>
    <w:p w:rsidR="003A1434" w:rsidRPr="004056F1" w:rsidRDefault="00562797" w:rsidP="00F26C74">
      <w:pPr>
        <w:suppressAutoHyphens w:val="0"/>
        <w:spacing w:before="100" w:beforeAutospacing="1" w:line="276" w:lineRule="auto"/>
        <w:contextualSpacing/>
        <w:jc w:val="center"/>
        <w:rPr>
          <w:rFonts w:ascii="Trebuchet MS" w:eastAsia="Calibri" w:hAnsi="Trebuchet MS"/>
          <w:sz w:val="22"/>
          <w:szCs w:val="22"/>
          <w:lang w:val="ro-RO" w:eastAsia="en-US"/>
        </w:rPr>
      </w:pPr>
      <w:r w:rsidRPr="004056F1">
        <w:rPr>
          <w:rFonts w:ascii="Trebuchet MS" w:eastAsia="Calibri" w:hAnsi="Trebuchet MS"/>
          <w:sz w:val="22"/>
          <w:szCs w:val="22"/>
          <w:lang w:val="ro-RO" w:eastAsia="en-US"/>
        </w:rPr>
        <w:t>Beneficiar</w:t>
      </w:r>
      <w:r w:rsidR="00EB7515" w:rsidRPr="004056F1">
        <w:rPr>
          <w:rFonts w:ascii="Trebuchet MS" w:eastAsia="Calibri" w:hAnsi="Trebuchet MS"/>
          <w:sz w:val="22"/>
          <w:szCs w:val="22"/>
          <w:lang w:val="ro-RO" w:eastAsia="en-US"/>
        </w:rPr>
        <w:t xml:space="preserve"> nr.</w:t>
      </w:r>
      <w:r w:rsidR="00263B48" w:rsidRPr="004056F1">
        <w:rPr>
          <w:rFonts w:ascii="Trebuchet MS" w:eastAsia="Calibri" w:hAnsi="Trebuchet MS"/>
          <w:sz w:val="22"/>
          <w:szCs w:val="22"/>
          <w:lang w:val="ro-RO" w:eastAsia="en-US"/>
        </w:rPr>
        <w:t xml:space="preserve"> ____</w:t>
      </w:r>
      <w:r w:rsidR="00D92576">
        <w:rPr>
          <w:rFonts w:ascii="Trebuchet MS" w:eastAsia="Calibri" w:hAnsi="Trebuchet MS"/>
          <w:sz w:val="22"/>
          <w:szCs w:val="22"/>
          <w:lang w:val="ro-RO" w:eastAsia="en-US"/>
        </w:rPr>
        <w:t>___</w:t>
      </w:r>
      <w:r w:rsidR="00263B48" w:rsidRPr="004056F1">
        <w:rPr>
          <w:rFonts w:ascii="Trebuchet MS" w:eastAsia="Calibri" w:hAnsi="Trebuchet MS"/>
          <w:sz w:val="22"/>
          <w:szCs w:val="22"/>
          <w:lang w:val="ro-RO" w:eastAsia="en-US"/>
        </w:rPr>
        <w:t xml:space="preserve">__  </w:t>
      </w:r>
      <w:r w:rsidR="003A1434" w:rsidRPr="004056F1">
        <w:rPr>
          <w:rFonts w:ascii="Trebuchet MS" w:eastAsia="Calibri" w:hAnsi="Trebuchet MS"/>
          <w:sz w:val="22"/>
          <w:szCs w:val="22"/>
          <w:lang w:val="ro-RO" w:eastAsia="en-US"/>
        </w:rPr>
        <w:t xml:space="preserve">data </w:t>
      </w:r>
      <w:r w:rsidR="00F26C74" w:rsidRPr="004056F1">
        <w:rPr>
          <w:rFonts w:ascii="Trebuchet MS" w:eastAsia="Calibri" w:hAnsi="Trebuchet MS"/>
          <w:sz w:val="22"/>
          <w:szCs w:val="22"/>
          <w:lang w:val="ro-RO" w:eastAsia="en-US"/>
        </w:rPr>
        <w:t>___</w:t>
      </w:r>
      <w:r w:rsidR="005F7032">
        <w:rPr>
          <w:rFonts w:ascii="Trebuchet MS" w:eastAsia="Calibri" w:hAnsi="Trebuchet MS"/>
          <w:sz w:val="22"/>
          <w:szCs w:val="22"/>
          <w:lang w:val="ro-RO" w:eastAsia="en-US"/>
        </w:rPr>
        <w:t>_____</w:t>
      </w:r>
      <w:r w:rsidR="00F26C74" w:rsidRPr="004056F1">
        <w:rPr>
          <w:rFonts w:ascii="Trebuchet MS" w:eastAsia="Calibri" w:hAnsi="Trebuchet MS"/>
          <w:sz w:val="22"/>
          <w:szCs w:val="22"/>
          <w:lang w:val="ro-RO" w:eastAsia="en-US"/>
        </w:rPr>
        <w:t>_____</w:t>
      </w:r>
    </w:p>
    <w:p w:rsidR="00BE66A9" w:rsidRDefault="00BE66A9" w:rsidP="00F26C74">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4056F1" w:rsidRDefault="00BE66A9" w:rsidP="00BE66A9">
      <w:pPr>
        <w:suppressAutoHyphens w:val="0"/>
        <w:spacing w:before="100" w:beforeAutospacing="1" w:line="276" w:lineRule="auto"/>
        <w:contextualSpacing/>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                                     </w:t>
      </w:r>
      <w:r w:rsidR="003A1434" w:rsidRPr="004056F1">
        <w:rPr>
          <w:rFonts w:ascii="Trebuchet MS" w:eastAsia="Calibri" w:hAnsi="Trebuchet MS"/>
          <w:sz w:val="22"/>
          <w:szCs w:val="22"/>
          <w:lang w:val="ro-RO" w:eastAsia="en-US"/>
        </w:rPr>
        <w:t xml:space="preserve">Prestator </w:t>
      </w:r>
      <w:r>
        <w:rPr>
          <w:rFonts w:ascii="Trebuchet MS" w:eastAsia="Calibri" w:hAnsi="Trebuchet MS"/>
          <w:sz w:val="22"/>
          <w:szCs w:val="22"/>
          <w:lang w:val="ro-RO" w:eastAsia="en-US"/>
        </w:rPr>
        <w:t xml:space="preserve"> </w:t>
      </w:r>
      <w:r w:rsidR="003A1434" w:rsidRPr="004056F1">
        <w:rPr>
          <w:rFonts w:ascii="Trebuchet MS" w:eastAsia="Calibri" w:hAnsi="Trebuchet MS"/>
          <w:sz w:val="22"/>
          <w:szCs w:val="22"/>
          <w:lang w:val="ro-RO" w:eastAsia="en-US"/>
        </w:rPr>
        <w:t xml:space="preserve">nr. </w:t>
      </w:r>
      <w:r w:rsidR="00B414A7" w:rsidRPr="004056F1">
        <w:rPr>
          <w:rFonts w:ascii="Trebuchet MS" w:eastAsia="Calibri" w:hAnsi="Trebuchet MS"/>
          <w:sz w:val="22"/>
          <w:szCs w:val="22"/>
          <w:lang w:val="ro-RO" w:eastAsia="en-US"/>
        </w:rPr>
        <w:t>___</w:t>
      </w:r>
      <w:r w:rsidR="00D92576">
        <w:rPr>
          <w:rFonts w:ascii="Trebuchet MS" w:eastAsia="Calibri" w:hAnsi="Trebuchet MS"/>
          <w:sz w:val="22"/>
          <w:szCs w:val="22"/>
          <w:lang w:val="ro-RO" w:eastAsia="en-US"/>
        </w:rPr>
        <w:t>___</w:t>
      </w:r>
      <w:r w:rsidR="00617F1A" w:rsidRPr="004056F1">
        <w:rPr>
          <w:rFonts w:ascii="Trebuchet MS" w:eastAsia="Calibri" w:hAnsi="Trebuchet MS"/>
          <w:sz w:val="22"/>
          <w:szCs w:val="22"/>
          <w:lang w:val="ro-RO" w:eastAsia="en-US"/>
        </w:rPr>
        <w:t>_</w:t>
      </w:r>
      <w:r w:rsidR="00B414A7" w:rsidRPr="004056F1">
        <w:rPr>
          <w:rFonts w:ascii="Trebuchet MS" w:eastAsia="Calibri" w:hAnsi="Trebuchet MS"/>
          <w:sz w:val="22"/>
          <w:szCs w:val="22"/>
          <w:lang w:val="ro-RO" w:eastAsia="en-US"/>
        </w:rPr>
        <w:t xml:space="preserve">__ </w:t>
      </w:r>
      <w:r>
        <w:rPr>
          <w:rFonts w:ascii="Trebuchet MS" w:eastAsia="Calibri" w:hAnsi="Trebuchet MS"/>
          <w:sz w:val="22"/>
          <w:szCs w:val="22"/>
          <w:lang w:val="ro-RO" w:eastAsia="en-US"/>
        </w:rPr>
        <w:t xml:space="preserve">  </w:t>
      </w:r>
      <w:r w:rsidR="003A1434" w:rsidRPr="004056F1">
        <w:rPr>
          <w:rFonts w:ascii="Trebuchet MS" w:eastAsia="Calibri" w:hAnsi="Trebuchet MS"/>
          <w:sz w:val="22"/>
          <w:szCs w:val="22"/>
          <w:lang w:val="ro-RO" w:eastAsia="en-US"/>
        </w:rPr>
        <w:t>data</w:t>
      </w:r>
      <w:r w:rsidR="00F26C74" w:rsidRPr="004056F1">
        <w:rPr>
          <w:rFonts w:ascii="Trebuchet MS" w:eastAsia="Calibri" w:hAnsi="Trebuchet MS"/>
          <w:sz w:val="22"/>
          <w:szCs w:val="22"/>
          <w:lang w:val="ro-RO" w:eastAsia="en-US"/>
        </w:rPr>
        <w:t xml:space="preserve"> __</w:t>
      </w:r>
      <w:r w:rsidR="005F7032">
        <w:rPr>
          <w:rFonts w:ascii="Trebuchet MS" w:eastAsia="Calibri" w:hAnsi="Trebuchet MS"/>
          <w:sz w:val="22"/>
          <w:szCs w:val="22"/>
          <w:lang w:val="ro-RO" w:eastAsia="en-US"/>
        </w:rPr>
        <w:t>___</w:t>
      </w:r>
      <w:r w:rsidR="00F26C74" w:rsidRPr="004056F1">
        <w:rPr>
          <w:rFonts w:ascii="Trebuchet MS" w:eastAsia="Calibri" w:hAnsi="Trebuchet MS"/>
          <w:sz w:val="22"/>
          <w:szCs w:val="22"/>
          <w:lang w:val="ro-RO" w:eastAsia="en-US"/>
        </w:rPr>
        <w:t>_______</w:t>
      </w:r>
    </w:p>
    <w:p w:rsidR="005D18D1" w:rsidRPr="004056F1" w:rsidRDefault="005D18D1" w:rsidP="00F26C74">
      <w:pPr>
        <w:tabs>
          <w:tab w:val="left" w:pos="3180"/>
          <w:tab w:val="center" w:pos="5102"/>
        </w:tabs>
        <w:spacing w:line="276" w:lineRule="auto"/>
        <w:rPr>
          <w:rFonts w:ascii="Trebuchet MS" w:hAnsi="Trebuchet MS"/>
          <w:color w:val="FF0000"/>
          <w:sz w:val="22"/>
          <w:szCs w:val="22"/>
          <w:lang w:val="ro-RO"/>
        </w:rPr>
      </w:pPr>
      <w:r w:rsidRPr="004056F1">
        <w:rPr>
          <w:rFonts w:ascii="Trebuchet MS" w:hAnsi="Trebuchet MS"/>
          <w:color w:val="FF0000"/>
          <w:sz w:val="22"/>
          <w:szCs w:val="22"/>
          <w:lang w:val="ro-RO"/>
        </w:rPr>
        <w:t xml:space="preserve">                                  </w:t>
      </w:r>
    </w:p>
    <w:p w:rsidR="00D67DDF" w:rsidRPr="004056F1" w:rsidRDefault="00D67DDF" w:rsidP="00F26C74">
      <w:pPr>
        <w:tabs>
          <w:tab w:val="left" w:pos="3180"/>
          <w:tab w:val="center" w:pos="5102"/>
        </w:tabs>
        <w:spacing w:line="276" w:lineRule="auto"/>
        <w:rPr>
          <w:rFonts w:ascii="Trebuchet MS" w:hAnsi="Trebuchet MS" w:cs="Arial"/>
          <w:b/>
          <w:color w:val="FF0000"/>
          <w:sz w:val="22"/>
          <w:szCs w:val="22"/>
          <w:lang w:val="ro-RO"/>
        </w:rPr>
      </w:pPr>
    </w:p>
    <w:p w:rsidR="00EE1038" w:rsidRPr="004056F1" w:rsidRDefault="00D2152F" w:rsidP="00F26C74">
      <w:pPr>
        <w:pStyle w:val="DefaultText"/>
        <w:tabs>
          <w:tab w:val="left" w:pos="284"/>
        </w:tabs>
        <w:spacing w:line="276" w:lineRule="auto"/>
        <w:jc w:val="both"/>
        <w:rPr>
          <w:rFonts w:ascii="Trebuchet MS" w:hAnsi="Trebuchet MS" w:cs="Arial"/>
          <w:sz w:val="22"/>
          <w:szCs w:val="22"/>
        </w:rPr>
      </w:pPr>
      <w:r w:rsidRPr="004056F1">
        <w:rPr>
          <w:rFonts w:ascii="Trebuchet MS" w:hAnsi="Trebuchet MS" w:cs="Arial"/>
          <w:sz w:val="22"/>
          <w:szCs w:val="22"/>
        </w:rPr>
        <w:t>Î</w:t>
      </w:r>
      <w:r w:rsidR="000B5F97" w:rsidRPr="004056F1">
        <w:rPr>
          <w:rFonts w:ascii="Trebuchet MS" w:hAnsi="Trebuchet MS" w:cs="Arial"/>
          <w:sz w:val="22"/>
          <w:szCs w:val="22"/>
        </w:rPr>
        <w:t>n temeiul Legii nr. 98/2016 privind achizi</w:t>
      </w:r>
      <w:r w:rsidR="0058624E" w:rsidRPr="004056F1">
        <w:rPr>
          <w:rFonts w:ascii="Trebuchet MS" w:hAnsi="Trebuchet MS" w:cs="Arial"/>
          <w:sz w:val="22"/>
          <w:szCs w:val="22"/>
        </w:rPr>
        <w:t>ț</w:t>
      </w:r>
      <w:r w:rsidR="000B5F97" w:rsidRPr="004056F1">
        <w:rPr>
          <w:rFonts w:ascii="Trebuchet MS" w:hAnsi="Trebuchet MS" w:cs="Arial"/>
          <w:sz w:val="22"/>
          <w:szCs w:val="22"/>
        </w:rPr>
        <w:t xml:space="preserve">iile publice </w:t>
      </w:r>
      <w:r w:rsidR="0058624E" w:rsidRPr="004056F1">
        <w:rPr>
          <w:rFonts w:ascii="Trebuchet MS" w:hAnsi="Trebuchet MS" w:cs="Arial"/>
          <w:sz w:val="22"/>
          <w:szCs w:val="22"/>
        </w:rPr>
        <w:t>ș</w:t>
      </w:r>
      <w:r w:rsidR="000B5F97" w:rsidRPr="004056F1">
        <w:rPr>
          <w:rFonts w:ascii="Trebuchet MS" w:hAnsi="Trebuchet MS" w:cs="Arial"/>
          <w:sz w:val="22"/>
          <w:szCs w:val="22"/>
        </w:rPr>
        <w:t>i H</w:t>
      </w:r>
      <w:r w:rsidR="0058624E" w:rsidRPr="004056F1">
        <w:rPr>
          <w:rFonts w:ascii="Trebuchet MS" w:hAnsi="Trebuchet MS" w:cs="Arial"/>
          <w:sz w:val="22"/>
          <w:szCs w:val="22"/>
        </w:rPr>
        <w:t>.</w:t>
      </w:r>
      <w:r w:rsidR="000B5F97" w:rsidRPr="004056F1">
        <w:rPr>
          <w:rFonts w:ascii="Trebuchet MS" w:hAnsi="Trebuchet MS" w:cs="Arial"/>
          <w:sz w:val="22"/>
          <w:szCs w:val="22"/>
        </w:rPr>
        <w:t>G</w:t>
      </w:r>
      <w:r w:rsidR="0058624E" w:rsidRPr="004056F1">
        <w:rPr>
          <w:rFonts w:ascii="Trebuchet MS" w:hAnsi="Trebuchet MS" w:cs="Arial"/>
          <w:sz w:val="22"/>
          <w:szCs w:val="22"/>
        </w:rPr>
        <w:t>.</w:t>
      </w:r>
      <w:r w:rsidR="000B5F97" w:rsidRPr="004056F1">
        <w:rPr>
          <w:rFonts w:ascii="Trebuchet MS" w:hAnsi="Trebuchet MS" w:cs="Arial"/>
          <w:sz w:val="22"/>
          <w:szCs w:val="22"/>
        </w:rPr>
        <w:t xml:space="preserve"> </w:t>
      </w:r>
      <w:r w:rsidR="0058624E" w:rsidRPr="004056F1">
        <w:rPr>
          <w:rFonts w:ascii="Trebuchet MS" w:hAnsi="Trebuchet MS" w:cs="Arial"/>
          <w:sz w:val="22"/>
          <w:szCs w:val="22"/>
        </w:rPr>
        <w:t xml:space="preserve">nr. </w:t>
      </w:r>
      <w:r w:rsidR="00BA7AE9" w:rsidRPr="004056F1">
        <w:rPr>
          <w:rFonts w:ascii="Trebuchet MS" w:hAnsi="Trebuchet MS" w:cs="Arial"/>
          <w:sz w:val="22"/>
          <w:szCs w:val="22"/>
        </w:rPr>
        <w:t>395/2016</w:t>
      </w:r>
      <w:r w:rsidR="000B5F97" w:rsidRPr="004056F1">
        <w:rPr>
          <w:rFonts w:ascii="Trebuchet MS" w:hAnsi="Trebuchet MS" w:cs="Arial"/>
          <w:sz w:val="22"/>
          <w:szCs w:val="22"/>
        </w:rPr>
        <w:t xml:space="preserve"> pentru aprobarea Normelor de aplicare a prevederilor referitoare la atribuirea contractului de achizi</w:t>
      </w:r>
      <w:r w:rsidR="00D87A5B" w:rsidRPr="004056F1">
        <w:rPr>
          <w:rFonts w:ascii="Trebuchet MS" w:hAnsi="Trebuchet MS" w:cs="Arial"/>
          <w:sz w:val="22"/>
          <w:szCs w:val="22"/>
        </w:rPr>
        <w:t>ț</w:t>
      </w:r>
      <w:r w:rsidR="000B5F97" w:rsidRPr="004056F1">
        <w:rPr>
          <w:rFonts w:ascii="Trebuchet MS" w:hAnsi="Trebuchet MS" w:cs="Arial"/>
          <w:sz w:val="22"/>
          <w:szCs w:val="22"/>
        </w:rPr>
        <w:t>ie public</w:t>
      </w:r>
      <w:r w:rsidR="0058624E" w:rsidRPr="004056F1">
        <w:rPr>
          <w:rFonts w:ascii="Trebuchet MS" w:hAnsi="Trebuchet MS" w:cs="Arial"/>
          <w:sz w:val="22"/>
          <w:szCs w:val="22"/>
        </w:rPr>
        <w:t>ă</w:t>
      </w:r>
      <w:r w:rsidR="000B5F97" w:rsidRPr="004056F1">
        <w:rPr>
          <w:rFonts w:ascii="Trebuchet MS" w:hAnsi="Trebuchet MS" w:cs="Arial"/>
          <w:sz w:val="22"/>
          <w:szCs w:val="22"/>
        </w:rPr>
        <w:t>/acordului cadru din Legea</w:t>
      </w:r>
      <w:r w:rsidR="00F26C74" w:rsidRPr="004056F1">
        <w:rPr>
          <w:rFonts w:ascii="Trebuchet MS" w:hAnsi="Trebuchet MS" w:cs="Arial"/>
          <w:sz w:val="22"/>
          <w:szCs w:val="22"/>
        </w:rPr>
        <w:t xml:space="preserve"> nr.</w:t>
      </w:r>
      <w:r w:rsidR="000B5F97" w:rsidRPr="004056F1">
        <w:rPr>
          <w:rFonts w:ascii="Trebuchet MS" w:hAnsi="Trebuchet MS" w:cs="Arial"/>
          <w:sz w:val="22"/>
          <w:szCs w:val="22"/>
        </w:rPr>
        <w:t xml:space="preserve"> 98/2016</w:t>
      </w:r>
      <w:r w:rsidR="007138CA" w:rsidRPr="004056F1">
        <w:rPr>
          <w:rFonts w:ascii="Trebuchet MS" w:hAnsi="Trebuchet MS" w:cs="Arial"/>
          <w:sz w:val="22"/>
          <w:szCs w:val="22"/>
        </w:rPr>
        <w:t>, s-a î</w:t>
      </w:r>
      <w:r w:rsidR="000B5F97" w:rsidRPr="004056F1">
        <w:rPr>
          <w:rFonts w:ascii="Trebuchet MS" w:hAnsi="Trebuchet MS" w:cs="Arial"/>
          <w:sz w:val="22"/>
          <w:szCs w:val="22"/>
        </w:rPr>
        <w:t>ncheiat p</w:t>
      </w:r>
      <w:r w:rsidR="00B8045E" w:rsidRPr="004056F1">
        <w:rPr>
          <w:rFonts w:ascii="Trebuchet MS" w:hAnsi="Trebuchet MS" w:cs="Arial"/>
          <w:sz w:val="22"/>
          <w:szCs w:val="22"/>
        </w:rPr>
        <w:t>rezentul contract</w:t>
      </w:r>
      <w:r w:rsidR="007138CA" w:rsidRPr="004056F1">
        <w:rPr>
          <w:rFonts w:ascii="Trebuchet MS" w:hAnsi="Trebuchet MS" w:cs="Arial"/>
          <w:sz w:val="22"/>
          <w:szCs w:val="22"/>
        </w:rPr>
        <w:t xml:space="preserve"> î</w:t>
      </w:r>
      <w:r w:rsidR="000B5F97" w:rsidRPr="004056F1">
        <w:rPr>
          <w:rFonts w:ascii="Trebuchet MS" w:hAnsi="Trebuchet MS" w:cs="Arial"/>
          <w:sz w:val="22"/>
          <w:szCs w:val="22"/>
        </w:rPr>
        <w:t>ntre</w:t>
      </w:r>
      <w:r w:rsidR="00EC4D73">
        <w:rPr>
          <w:rFonts w:ascii="Trebuchet MS" w:hAnsi="Trebuchet MS" w:cs="Arial"/>
          <w:sz w:val="22"/>
          <w:szCs w:val="22"/>
        </w:rPr>
        <w:t>:</w:t>
      </w:r>
      <w:r w:rsidR="000B5F97" w:rsidRPr="004056F1">
        <w:rPr>
          <w:rFonts w:ascii="Trebuchet MS" w:hAnsi="Trebuchet MS" w:cs="Arial"/>
          <w:sz w:val="22"/>
          <w:szCs w:val="22"/>
        </w:rPr>
        <w:t xml:space="preserve"> </w:t>
      </w:r>
    </w:p>
    <w:p w:rsidR="00EE1038" w:rsidRPr="004056F1" w:rsidRDefault="00EE1038" w:rsidP="00F26C74">
      <w:pPr>
        <w:pStyle w:val="DefaultText"/>
        <w:tabs>
          <w:tab w:val="left" w:pos="284"/>
        </w:tabs>
        <w:spacing w:line="276" w:lineRule="auto"/>
        <w:jc w:val="both"/>
        <w:rPr>
          <w:rFonts w:ascii="Trebuchet MS" w:hAnsi="Trebuchet MS" w:cs="Arial"/>
          <w:sz w:val="22"/>
          <w:szCs w:val="22"/>
        </w:rPr>
      </w:pPr>
    </w:p>
    <w:p w:rsidR="000B5F97" w:rsidRPr="00A507B0" w:rsidRDefault="00A507B0" w:rsidP="00B546C8">
      <w:pPr>
        <w:pStyle w:val="DefaultText"/>
        <w:tabs>
          <w:tab w:val="left" w:pos="284"/>
        </w:tabs>
        <w:spacing w:line="276" w:lineRule="auto"/>
        <w:jc w:val="both"/>
        <w:rPr>
          <w:rFonts w:ascii="Trebuchet MS" w:hAnsi="Trebuchet MS" w:cs="Arial"/>
          <w:b/>
          <w:sz w:val="22"/>
          <w:szCs w:val="22"/>
        </w:rPr>
      </w:pPr>
      <w:r w:rsidRPr="00A507B0">
        <w:rPr>
          <w:rFonts w:ascii="Trebuchet MS" w:hAnsi="Trebuchet MS" w:cs="Arial"/>
          <w:b/>
          <w:sz w:val="22"/>
          <w:szCs w:val="22"/>
        </w:rPr>
        <w:t xml:space="preserve">Art.1. </w:t>
      </w:r>
      <w:r w:rsidR="00D0432D">
        <w:rPr>
          <w:rFonts w:ascii="Trebuchet MS" w:hAnsi="Trebuchet MS" w:cs="Arial"/>
          <w:b/>
          <w:sz w:val="22"/>
          <w:szCs w:val="22"/>
        </w:rPr>
        <w:t xml:space="preserve">- </w:t>
      </w:r>
      <w:r w:rsidR="00EE1038" w:rsidRPr="00A507B0">
        <w:rPr>
          <w:rFonts w:ascii="Trebuchet MS" w:hAnsi="Trebuchet MS" w:cs="Arial"/>
          <w:b/>
          <w:sz w:val="22"/>
          <w:szCs w:val="22"/>
        </w:rPr>
        <w:t xml:space="preserve">PĂRȚILE CONTRACTANTE </w:t>
      </w:r>
    </w:p>
    <w:p w:rsidR="00D66A2E" w:rsidRPr="004056F1" w:rsidRDefault="00D66A2E" w:rsidP="00D66A2E">
      <w:pPr>
        <w:widowControl w:val="0"/>
        <w:suppressAutoHyphens w:val="0"/>
        <w:spacing w:line="276" w:lineRule="auto"/>
        <w:jc w:val="both"/>
        <w:rPr>
          <w:rFonts w:ascii="Trebuchet MS" w:eastAsia="MS Mincho" w:hAnsi="Trebuchet MS"/>
          <w:sz w:val="22"/>
          <w:szCs w:val="22"/>
          <w:lang w:val="ro-RO" w:eastAsia="en-US"/>
        </w:rPr>
      </w:pPr>
      <w:r w:rsidRPr="004056F1">
        <w:rPr>
          <w:rFonts w:ascii="Trebuchet MS" w:eastAsia="MS Mincho" w:hAnsi="Trebuchet MS"/>
          <w:b/>
          <w:sz w:val="22"/>
          <w:szCs w:val="22"/>
          <w:lang w:val="ro-RO" w:eastAsia="en-US"/>
        </w:rPr>
        <w:t>Agenția Națională de Administrare a Bunurilor Indisponibilizate (ANABI),</w:t>
      </w:r>
      <w:r w:rsidRPr="004056F1">
        <w:rPr>
          <w:rFonts w:ascii="Trebuchet MS" w:eastAsia="MS Mincho" w:hAnsi="Trebuchet MS"/>
          <w:sz w:val="22"/>
          <w:szCs w:val="22"/>
          <w:lang w:val="ro-RO" w:eastAsia="en-US"/>
        </w:rPr>
        <w:t xml:space="preserve"> cu sediul în B-dul Regina Elisabeta nr. 3, etajele 3 și 5, București, sector 3, cod poștal 030015, telefon: 0372.573.000 și fax: 0372.271.435, CUI nr. 36461480, cont bancar: RO02TREZ23A610100200107X, deschis la Trezoreria Sector 3, București - reprezentată </w:t>
      </w:r>
      <w:r w:rsidRPr="004056F1">
        <w:rPr>
          <w:rFonts w:ascii="Trebuchet MS" w:hAnsi="Trebuchet MS"/>
          <w:sz w:val="22"/>
          <w:szCs w:val="22"/>
          <w:lang w:val="ro-RO"/>
        </w:rPr>
        <w:t xml:space="preserve">legal prin </w:t>
      </w:r>
      <w:r w:rsidR="00BE66A9">
        <w:rPr>
          <w:rFonts w:ascii="Trebuchet MS" w:eastAsia="MS Mincho" w:hAnsi="Trebuchet MS"/>
          <w:b/>
          <w:sz w:val="22"/>
          <w:szCs w:val="22"/>
          <w:lang w:val="ro-RO" w:eastAsia="en-US"/>
        </w:rPr>
        <w:t>Cornel-</w:t>
      </w:r>
      <w:r w:rsidRPr="004056F1">
        <w:rPr>
          <w:rFonts w:ascii="Trebuchet MS" w:eastAsia="MS Mincho" w:hAnsi="Trebuchet MS"/>
          <w:b/>
          <w:sz w:val="22"/>
          <w:szCs w:val="22"/>
          <w:lang w:val="ro-RO" w:eastAsia="en-US"/>
        </w:rPr>
        <w:t>Virgiliu CĂLINESCU,</w:t>
      </w:r>
      <w:r w:rsidRPr="004056F1">
        <w:rPr>
          <w:rFonts w:ascii="Trebuchet MS" w:eastAsia="MS Mincho" w:hAnsi="Trebuchet MS"/>
          <w:sz w:val="22"/>
          <w:szCs w:val="22"/>
          <w:lang w:val="ro-RO" w:eastAsia="en-US"/>
        </w:rPr>
        <w:t xml:space="preserve"> </w:t>
      </w:r>
      <w:r w:rsidRPr="004056F1">
        <w:rPr>
          <w:rFonts w:ascii="Trebuchet MS" w:hAnsi="Trebuchet MS"/>
          <w:sz w:val="22"/>
          <w:szCs w:val="22"/>
          <w:lang w:val="ro-RO"/>
        </w:rPr>
        <w:t xml:space="preserve">director general, </w:t>
      </w:r>
      <w:r w:rsidRPr="004056F1">
        <w:rPr>
          <w:rFonts w:ascii="Trebuchet MS" w:eastAsia="MS Mincho" w:hAnsi="Trebuchet MS"/>
          <w:sz w:val="22"/>
          <w:szCs w:val="22"/>
          <w:lang w:val="ro-RO" w:eastAsia="en-US"/>
        </w:rPr>
        <w:t xml:space="preserve">în calitate de </w:t>
      </w:r>
      <w:r w:rsidRPr="004056F1">
        <w:rPr>
          <w:rFonts w:ascii="Trebuchet MS" w:hAnsi="Trebuchet MS"/>
          <w:b/>
          <w:bCs/>
          <w:color w:val="000000"/>
          <w:sz w:val="22"/>
          <w:szCs w:val="22"/>
          <w:lang w:val="ro-RO" w:bidi="ro-RO"/>
        </w:rPr>
        <w:t xml:space="preserve">BENEFICIAR, </w:t>
      </w:r>
      <w:r w:rsidRPr="004056F1">
        <w:rPr>
          <w:rFonts w:ascii="Trebuchet MS" w:hAnsi="Trebuchet MS"/>
          <w:sz w:val="22"/>
          <w:szCs w:val="22"/>
          <w:lang w:val="ro-RO"/>
        </w:rPr>
        <w:t xml:space="preserve">pe de o parte </w:t>
      </w:r>
    </w:p>
    <w:p w:rsidR="00D66A2E" w:rsidRPr="004056F1" w:rsidRDefault="00D66A2E" w:rsidP="00D66A2E">
      <w:pPr>
        <w:tabs>
          <w:tab w:val="left" w:pos="2700"/>
        </w:tabs>
        <w:spacing w:line="276" w:lineRule="auto"/>
        <w:jc w:val="both"/>
        <w:rPr>
          <w:rFonts w:ascii="Trebuchet MS" w:hAnsi="Trebuchet MS" w:cs="Arial"/>
          <w:b/>
          <w:sz w:val="22"/>
          <w:szCs w:val="22"/>
          <w:lang w:val="ro-RO"/>
        </w:rPr>
      </w:pPr>
      <w:r w:rsidRPr="004056F1">
        <w:rPr>
          <w:rFonts w:ascii="Trebuchet MS" w:hAnsi="Trebuchet MS" w:cs="Arial"/>
          <w:b/>
          <w:sz w:val="22"/>
          <w:szCs w:val="22"/>
          <w:lang w:val="ro-RO"/>
        </w:rPr>
        <w:t xml:space="preserve">și </w:t>
      </w:r>
    </w:p>
    <w:p w:rsidR="00D66A2E" w:rsidRPr="004056F1" w:rsidRDefault="00C131B8" w:rsidP="00D66A2E">
      <w:pPr>
        <w:suppressAutoHyphens w:val="0"/>
        <w:spacing w:line="276" w:lineRule="auto"/>
        <w:jc w:val="both"/>
        <w:rPr>
          <w:rFonts w:ascii="Trebuchet MS" w:hAnsi="Trebuchet MS"/>
          <w:sz w:val="22"/>
          <w:szCs w:val="22"/>
          <w:lang w:val="ro-RO"/>
        </w:rPr>
      </w:pPr>
      <w:r>
        <w:rPr>
          <w:rFonts w:ascii="Trebuchet MS" w:hAnsi="Trebuchet MS"/>
          <w:b/>
          <w:bCs/>
          <w:sz w:val="22"/>
          <w:szCs w:val="22"/>
          <w:lang w:val="ro-RO"/>
        </w:rPr>
        <w:t>SC..................</w:t>
      </w:r>
      <w:r w:rsidR="00D66A2E" w:rsidRPr="000B08F5">
        <w:rPr>
          <w:rFonts w:ascii="Trebuchet MS" w:hAnsi="Trebuchet MS"/>
          <w:bCs/>
          <w:sz w:val="22"/>
          <w:szCs w:val="22"/>
          <w:lang w:val="ro-RO"/>
        </w:rPr>
        <w:t xml:space="preserve">, cu sediul în </w:t>
      </w:r>
      <w:r>
        <w:rPr>
          <w:rFonts w:ascii="Trebuchet MS" w:hAnsi="Trebuchet MS"/>
          <w:bCs/>
          <w:sz w:val="22"/>
          <w:szCs w:val="22"/>
          <w:lang w:val="ro-RO"/>
        </w:rPr>
        <w:t>.....................................</w:t>
      </w:r>
      <w:r w:rsidR="00D66A2E" w:rsidRPr="000B08F5">
        <w:rPr>
          <w:rFonts w:ascii="Trebuchet MS" w:hAnsi="Trebuchet MS"/>
          <w:bCs/>
          <w:sz w:val="22"/>
          <w:szCs w:val="22"/>
          <w:lang w:val="ro-RO"/>
        </w:rPr>
        <w:t>,</w:t>
      </w:r>
      <w:r w:rsidR="00D66A2E" w:rsidRPr="000B08F5">
        <w:rPr>
          <w:rFonts w:ascii="Trebuchet MS" w:hAnsi="Trebuchet MS"/>
          <w:sz w:val="22"/>
          <w:szCs w:val="22"/>
          <w:lang w:val="ro-RO"/>
        </w:rPr>
        <w:t xml:space="preserve"> CUI </w:t>
      </w:r>
      <w:r>
        <w:rPr>
          <w:rFonts w:ascii="Trebuchet MS" w:hAnsi="Trebuchet MS"/>
          <w:sz w:val="22"/>
          <w:szCs w:val="22"/>
          <w:lang w:val="ro-RO"/>
        </w:rPr>
        <w:t>.....................</w:t>
      </w:r>
      <w:r w:rsidR="00D66A2E" w:rsidRPr="000B08F5">
        <w:rPr>
          <w:rFonts w:ascii="Trebuchet MS" w:hAnsi="Trebuchet MS"/>
          <w:sz w:val="22"/>
          <w:szCs w:val="22"/>
          <w:lang w:val="ro-RO"/>
        </w:rPr>
        <w:t xml:space="preserve">, </w:t>
      </w:r>
      <w:r w:rsidR="001A4147" w:rsidRPr="00443B39">
        <w:rPr>
          <w:rFonts w:ascii="Trebuchet MS" w:hAnsi="Trebuchet MS"/>
          <w:bCs/>
          <w:sz w:val="22"/>
          <w:szCs w:val="22"/>
          <w:lang w:val="ro-RO"/>
        </w:rPr>
        <w:t xml:space="preserve">cont </w:t>
      </w:r>
      <w:r w:rsidR="001A4147">
        <w:rPr>
          <w:rFonts w:ascii="Trebuchet MS" w:hAnsi="Trebuchet MS"/>
          <w:bCs/>
          <w:sz w:val="22"/>
          <w:szCs w:val="22"/>
          <w:lang w:val="ro-RO"/>
        </w:rPr>
        <w:t>bancar</w:t>
      </w:r>
      <w:r w:rsidR="001A4147" w:rsidRPr="00443B39">
        <w:rPr>
          <w:rFonts w:ascii="Trebuchet MS" w:hAnsi="Trebuchet MS"/>
          <w:bCs/>
          <w:sz w:val="22"/>
          <w:szCs w:val="22"/>
          <w:lang w:val="ro-RO"/>
        </w:rPr>
        <w:t xml:space="preserve">: </w:t>
      </w:r>
      <w:r>
        <w:rPr>
          <w:rFonts w:ascii="Trebuchet MS" w:hAnsi="Trebuchet MS"/>
          <w:bCs/>
          <w:sz w:val="22"/>
          <w:szCs w:val="22"/>
          <w:lang w:val="ro-RO"/>
        </w:rPr>
        <w:t>...................................</w:t>
      </w:r>
      <w:r w:rsidR="001A4147" w:rsidRPr="00443B39">
        <w:rPr>
          <w:rFonts w:ascii="Trebuchet MS" w:hAnsi="Trebuchet MS"/>
          <w:bCs/>
          <w:sz w:val="22"/>
          <w:szCs w:val="22"/>
          <w:lang w:val="ro-RO"/>
        </w:rPr>
        <w:t xml:space="preserve">, deschis la Trezoreria </w:t>
      </w:r>
      <w:r>
        <w:rPr>
          <w:rFonts w:ascii="Trebuchet MS" w:hAnsi="Trebuchet MS"/>
          <w:bCs/>
          <w:sz w:val="22"/>
          <w:szCs w:val="22"/>
          <w:lang w:val="ro-RO"/>
        </w:rPr>
        <w:t>..........</w:t>
      </w:r>
      <w:r w:rsidR="001A4147">
        <w:rPr>
          <w:rFonts w:ascii="Trebuchet MS" w:hAnsi="Trebuchet MS"/>
          <w:bCs/>
          <w:sz w:val="22"/>
          <w:szCs w:val="22"/>
          <w:lang w:val="ro-RO"/>
        </w:rPr>
        <w:t xml:space="preserve">, București, </w:t>
      </w:r>
      <w:r w:rsidR="00D66A2E" w:rsidRPr="000B08F5">
        <w:rPr>
          <w:rFonts w:ascii="Trebuchet MS" w:hAnsi="Trebuchet MS"/>
          <w:sz w:val="22"/>
          <w:szCs w:val="22"/>
          <w:lang w:val="ro-RO"/>
        </w:rPr>
        <w:t>reprezentată legal de către</w:t>
      </w:r>
      <w:r w:rsidR="00D66A2E" w:rsidRPr="000B08F5">
        <w:rPr>
          <w:rFonts w:ascii="Trebuchet MS" w:hAnsi="Trebuchet MS"/>
          <w:b/>
          <w:sz w:val="22"/>
          <w:szCs w:val="22"/>
          <w:lang w:val="ro-RO"/>
        </w:rPr>
        <w:t xml:space="preserve"> </w:t>
      </w:r>
      <w:r>
        <w:rPr>
          <w:rFonts w:ascii="Trebuchet MS" w:hAnsi="Trebuchet MS"/>
          <w:b/>
          <w:sz w:val="22"/>
          <w:szCs w:val="22"/>
          <w:lang w:val="ro-RO"/>
        </w:rPr>
        <w:t>.........................</w:t>
      </w:r>
      <w:r w:rsidR="00D66A2E" w:rsidRPr="000B08F5">
        <w:rPr>
          <w:rFonts w:ascii="Trebuchet MS" w:hAnsi="Trebuchet MS"/>
          <w:sz w:val="22"/>
          <w:szCs w:val="22"/>
          <w:lang w:val="ro-RO"/>
        </w:rPr>
        <w:t>, în calitate de </w:t>
      </w:r>
      <w:r w:rsidR="001A4147">
        <w:rPr>
          <w:rFonts w:ascii="Trebuchet MS" w:hAnsi="Trebuchet MS"/>
          <w:b/>
          <w:bCs/>
          <w:sz w:val="22"/>
          <w:szCs w:val="22"/>
          <w:lang w:val="ro-RO"/>
        </w:rPr>
        <w:t>PRESTATOR</w:t>
      </w:r>
      <w:r w:rsidR="00D66A2E">
        <w:rPr>
          <w:rFonts w:ascii="Trebuchet MS" w:hAnsi="Trebuchet MS"/>
          <w:bCs/>
          <w:sz w:val="22"/>
          <w:szCs w:val="22"/>
          <w:lang w:val="ro-RO"/>
        </w:rPr>
        <w:t>,</w:t>
      </w:r>
      <w:r w:rsidR="00D66A2E" w:rsidRPr="000B08F5">
        <w:rPr>
          <w:rFonts w:ascii="Trebuchet MS" w:hAnsi="Trebuchet MS"/>
          <w:b/>
          <w:bCs/>
          <w:sz w:val="22"/>
          <w:szCs w:val="22"/>
          <w:lang w:val="ro-RO"/>
        </w:rPr>
        <w:t> </w:t>
      </w:r>
      <w:r w:rsidR="00D66A2E" w:rsidRPr="000B08F5">
        <w:rPr>
          <w:rFonts w:ascii="Trebuchet MS" w:hAnsi="Trebuchet MS"/>
          <w:sz w:val="22"/>
          <w:szCs w:val="22"/>
          <w:lang w:val="ro-RO"/>
        </w:rPr>
        <w:t>pe de altă parte.</w:t>
      </w:r>
    </w:p>
    <w:p w:rsidR="007B5407" w:rsidRPr="004056F1" w:rsidRDefault="007B5407" w:rsidP="00F26C74">
      <w:pPr>
        <w:spacing w:line="276" w:lineRule="auto"/>
        <w:rPr>
          <w:rFonts w:ascii="Trebuchet MS" w:hAnsi="Trebuchet MS" w:cs="Arial"/>
          <w:sz w:val="22"/>
          <w:szCs w:val="22"/>
          <w:lang w:val="ro-RO"/>
        </w:rPr>
      </w:pPr>
    </w:p>
    <w:p w:rsidR="00055F87" w:rsidRPr="00A507B0" w:rsidRDefault="00A507B0" w:rsidP="00A507B0">
      <w:pPr>
        <w:pStyle w:val="ListParagraph"/>
        <w:tabs>
          <w:tab w:val="left" w:pos="284"/>
        </w:tabs>
        <w:spacing w:line="276" w:lineRule="auto"/>
        <w:ind w:left="0"/>
        <w:jc w:val="both"/>
        <w:rPr>
          <w:rFonts w:ascii="Trebuchet MS" w:hAnsi="Trebuchet MS" w:cs="Arial"/>
          <w:b/>
          <w:sz w:val="22"/>
          <w:szCs w:val="22"/>
          <w:lang w:val="ro-RO"/>
        </w:rPr>
      </w:pPr>
      <w:r w:rsidRPr="00A507B0">
        <w:rPr>
          <w:rFonts w:ascii="Trebuchet MS" w:hAnsi="Trebuchet MS" w:cs="Arial"/>
          <w:b/>
          <w:sz w:val="22"/>
          <w:szCs w:val="22"/>
          <w:lang w:val="ro-RO"/>
        </w:rPr>
        <w:t xml:space="preserve">Art.2. </w:t>
      </w:r>
      <w:r w:rsidR="00D0432D">
        <w:rPr>
          <w:rFonts w:ascii="Trebuchet MS" w:hAnsi="Trebuchet MS" w:cs="Arial"/>
          <w:b/>
          <w:sz w:val="22"/>
          <w:szCs w:val="22"/>
          <w:lang w:val="ro-RO"/>
        </w:rPr>
        <w:t xml:space="preserve">- </w:t>
      </w:r>
      <w:r w:rsidR="00055F87" w:rsidRPr="00A507B0">
        <w:rPr>
          <w:rFonts w:ascii="Trebuchet MS" w:hAnsi="Trebuchet MS" w:cs="Arial"/>
          <w:b/>
          <w:sz w:val="22"/>
          <w:szCs w:val="22"/>
          <w:lang w:val="ro-RO"/>
        </w:rPr>
        <w:t>DEFINIŢII</w:t>
      </w:r>
    </w:p>
    <w:p w:rsidR="00D06919" w:rsidRPr="00A507B0" w:rsidRDefault="00A507B0" w:rsidP="00A507B0">
      <w:pPr>
        <w:tabs>
          <w:tab w:val="left" w:pos="426"/>
        </w:tabs>
        <w:spacing w:line="276" w:lineRule="auto"/>
        <w:jc w:val="both"/>
        <w:rPr>
          <w:rFonts w:ascii="Trebuchet MS" w:hAnsi="Trebuchet MS" w:cs="Arial"/>
          <w:sz w:val="22"/>
          <w:szCs w:val="22"/>
          <w:lang w:val="ro-RO"/>
        </w:rPr>
      </w:pPr>
      <w:r w:rsidRPr="00B43569">
        <w:rPr>
          <w:rFonts w:ascii="Trebuchet MS" w:hAnsi="Trebuchet MS" w:cs="Arial"/>
          <w:b/>
          <w:sz w:val="22"/>
          <w:szCs w:val="22"/>
          <w:lang w:val="ro-RO"/>
        </w:rPr>
        <w:t>2.1.</w:t>
      </w:r>
      <w:r>
        <w:rPr>
          <w:rFonts w:ascii="Trebuchet MS" w:hAnsi="Trebuchet MS" w:cs="Arial"/>
          <w:sz w:val="22"/>
          <w:szCs w:val="22"/>
          <w:lang w:val="ro-RO"/>
        </w:rPr>
        <w:t xml:space="preserve"> </w:t>
      </w:r>
      <w:r w:rsidR="00D06919" w:rsidRPr="00A507B0">
        <w:rPr>
          <w:rFonts w:ascii="Trebuchet MS" w:hAnsi="Trebuchet MS" w:cs="Arial"/>
          <w:sz w:val="22"/>
          <w:szCs w:val="22"/>
          <w:lang w:val="ro-RO"/>
        </w:rPr>
        <w:t>În prezentul contract următorii termeni vor fi interpreta</w:t>
      </w:r>
      <w:r w:rsidR="00904B1F" w:rsidRPr="00A507B0">
        <w:rPr>
          <w:rFonts w:ascii="Trebuchet MS" w:hAnsi="Trebuchet MS" w:cs="Arial"/>
          <w:sz w:val="22"/>
          <w:szCs w:val="22"/>
          <w:lang w:val="ro-RO"/>
        </w:rPr>
        <w:t>ț</w:t>
      </w:r>
      <w:r w:rsidR="00D06919" w:rsidRPr="00A507B0">
        <w:rPr>
          <w:rFonts w:ascii="Trebuchet MS" w:hAnsi="Trebuchet MS" w:cs="Arial"/>
          <w:sz w:val="22"/>
          <w:szCs w:val="22"/>
          <w:lang w:val="ro-RO"/>
        </w:rPr>
        <w:t>i astfel:</w:t>
      </w:r>
    </w:p>
    <w:p w:rsidR="00570FCA"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contract</w:t>
      </w:r>
      <w:r w:rsidRPr="004056F1">
        <w:rPr>
          <w:rFonts w:ascii="Trebuchet MS" w:hAnsi="Trebuchet MS" w:cs="Arial"/>
          <w:sz w:val="22"/>
          <w:szCs w:val="22"/>
          <w:lang w:val="ro-RO"/>
        </w:rPr>
        <w:t xml:space="preserve"> - actul juridic care reprezintă acordul de voinţă al celor două părţi, </w:t>
      </w:r>
      <w:r w:rsidR="00904B1F" w:rsidRPr="004056F1">
        <w:rPr>
          <w:rFonts w:ascii="Trebuchet MS" w:hAnsi="Trebuchet MS" w:cs="Arial"/>
          <w:sz w:val="22"/>
          <w:szCs w:val="22"/>
          <w:lang w:val="ro-RO"/>
        </w:rPr>
        <w:t xml:space="preserve">și care este </w:t>
      </w:r>
      <w:r w:rsidRPr="004056F1">
        <w:rPr>
          <w:rFonts w:ascii="Trebuchet MS" w:hAnsi="Trebuchet MS" w:cs="Arial"/>
          <w:sz w:val="22"/>
          <w:szCs w:val="22"/>
          <w:lang w:val="ro-RO"/>
        </w:rPr>
        <w:t xml:space="preserve">încheiat între </w:t>
      </w:r>
      <w:r w:rsidR="00904B1F" w:rsidRPr="004056F1">
        <w:rPr>
          <w:rFonts w:ascii="Trebuchet MS" w:hAnsi="Trebuchet MS" w:cs="Arial"/>
          <w:sz w:val="22"/>
          <w:szCs w:val="22"/>
          <w:lang w:val="ro-RO"/>
        </w:rPr>
        <w:t xml:space="preserve">o autoritate contractantă, </w:t>
      </w:r>
      <w:r w:rsidRPr="004056F1">
        <w:rPr>
          <w:rFonts w:ascii="Trebuchet MS" w:hAnsi="Trebuchet MS" w:cs="Arial"/>
          <w:sz w:val="22"/>
          <w:szCs w:val="22"/>
          <w:lang w:val="ro-RO"/>
        </w:rPr>
        <w:t>în calitate de „</w:t>
      </w:r>
      <w:r w:rsidR="00562797" w:rsidRPr="004056F1">
        <w:rPr>
          <w:rFonts w:ascii="Trebuchet MS" w:hAnsi="Trebuchet MS" w:cs="Arial"/>
          <w:sz w:val="22"/>
          <w:szCs w:val="22"/>
          <w:lang w:val="ro-RO"/>
        </w:rPr>
        <w:t>beneficiar</w:t>
      </w:r>
      <w:r w:rsidRPr="004056F1">
        <w:rPr>
          <w:rFonts w:ascii="Trebuchet MS" w:hAnsi="Trebuchet MS" w:cs="Arial"/>
          <w:sz w:val="22"/>
          <w:szCs w:val="22"/>
          <w:lang w:val="ro-RO"/>
        </w:rPr>
        <w:t xml:space="preserve">” şi </w:t>
      </w:r>
      <w:r w:rsidR="00904B1F" w:rsidRPr="004056F1">
        <w:rPr>
          <w:rFonts w:ascii="Trebuchet MS" w:hAnsi="Trebuchet MS" w:cs="Arial"/>
          <w:sz w:val="22"/>
          <w:szCs w:val="22"/>
          <w:lang w:val="ro-RO"/>
        </w:rPr>
        <w:t>un prestator de servicii,</w:t>
      </w:r>
      <w:r w:rsidRPr="004056F1">
        <w:rPr>
          <w:rFonts w:ascii="Trebuchet MS" w:hAnsi="Trebuchet MS" w:cs="Arial"/>
          <w:sz w:val="22"/>
          <w:szCs w:val="22"/>
          <w:lang w:val="ro-RO"/>
        </w:rPr>
        <w:t xml:space="preserve"> în calitate de „prestator”;</w:t>
      </w:r>
    </w:p>
    <w:p w:rsidR="00D06919" w:rsidRPr="004056F1" w:rsidRDefault="00562797"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beneficiar</w:t>
      </w:r>
      <w:r w:rsidR="00D06919" w:rsidRPr="004056F1">
        <w:rPr>
          <w:rFonts w:ascii="Trebuchet MS" w:hAnsi="Trebuchet MS" w:cs="Arial"/>
          <w:sz w:val="22"/>
          <w:szCs w:val="22"/>
          <w:lang w:val="ro-RO"/>
        </w:rPr>
        <w:t xml:space="preserve"> şi </w:t>
      </w:r>
      <w:r w:rsidR="00D06919" w:rsidRPr="004056F1">
        <w:rPr>
          <w:rFonts w:ascii="Trebuchet MS" w:hAnsi="Trebuchet MS" w:cs="Arial"/>
          <w:i/>
          <w:sz w:val="22"/>
          <w:szCs w:val="22"/>
          <w:lang w:val="ro-RO"/>
        </w:rPr>
        <w:t>prestator</w:t>
      </w:r>
      <w:r w:rsidR="00D06919" w:rsidRPr="004056F1">
        <w:rPr>
          <w:rFonts w:ascii="Trebuchet MS" w:hAnsi="Trebuchet MS" w:cs="Arial"/>
          <w:sz w:val="22"/>
          <w:szCs w:val="22"/>
          <w:lang w:val="ro-RO"/>
        </w:rPr>
        <w:t xml:space="preserve"> - părţile contractante, aşa cum sunt acestea numite în prezentul contract;</w:t>
      </w:r>
    </w:p>
    <w:p w:rsidR="00570FCA" w:rsidRPr="004056F1" w:rsidRDefault="00570FCA"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preț</w:t>
      </w:r>
      <w:r w:rsidR="00D06919" w:rsidRPr="004056F1">
        <w:rPr>
          <w:rFonts w:ascii="Trebuchet MS" w:hAnsi="Trebuchet MS" w:cs="Arial"/>
          <w:i/>
          <w:sz w:val="22"/>
          <w:szCs w:val="22"/>
          <w:lang w:val="ro-RO"/>
        </w:rPr>
        <w:t>ul contractului</w:t>
      </w:r>
      <w:r w:rsidR="00756520" w:rsidRPr="004056F1">
        <w:rPr>
          <w:rFonts w:ascii="Trebuchet MS" w:hAnsi="Trebuchet MS" w:cs="Arial"/>
          <w:sz w:val="22"/>
          <w:szCs w:val="22"/>
          <w:lang w:val="ro-RO"/>
        </w:rPr>
        <w:t xml:space="preserve"> - </w:t>
      </w:r>
      <w:r w:rsidR="003E2CDA" w:rsidRPr="004056F1">
        <w:rPr>
          <w:rFonts w:ascii="Trebuchet MS" w:hAnsi="Trebuchet MS" w:cs="Arial"/>
          <w:sz w:val="22"/>
          <w:szCs w:val="22"/>
          <w:lang w:val="ro-RO"/>
        </w:rPr>
        <w:t>prețul</w:t>
      </w:r>
      <w:r w:rsidR="00756520" w:rsidRPr="004056F1">
        <w:rPr>
          <w:rFonts w:ascii="Trebuchet MS" w:hAnsi="Trebuchet MS" w:cs="Arial"/>
          <w:sz w:val="22"/>
          <w:szCs w:val="22"/>
          <w:lang w:val="ro-RO"/>
        </w:rPr>
        <w:t xml:space="preserve"> plă</w:t>
      </w:r>
      <w:r w:rsidR="00D06919" w:rsidRPr="004056F1">
        <w:rPr>
          <w:rFonts w:ascii="Trebuchet MS" w:hAnsi="Trebuchet MS" w:cs="Arial"/>
          <w:sz w:val="22"/>
          <w:szCs w:val="22"/>
          <w:lang w:val="ro-RO"/>
        </w:rPr>
        <w:t>tibil prestatorului de c</w:t>
      </w:r>
      <w:r w:rsidR="00756520" w:rsidRPr="004056F1">
        <w:rPr>
          <w:rFonts w:ascii="Trebuchet MS" w:hAnsi="Trebuchet MS" w:cs="Arial"/>
          <w:sz w:val="22"/>
          <w:szCs w:val="22"/>
          <w:lang w:val="ro-RO"/>
        </w:rPr>
        <w:t>ă</w:t>
      </w:r>
      <w:r w:rsidR="00D06919" w:rsidRPr="004056F1">
        <w:rPr>
          <w:rFonts w:ascii="Trebuchet MS" w:hAnsi="Trebuchet MS" w:cs="Arial"/>
          <w:sz w:val="22"/>
          <w:szCs w:val="22"/>
          <w:lang w:val="ro-RO"/>
        </w:rPr>
        <w:t xml:space="preserve">tre </w:t>
      </w:r>
      <w:r w:rsidR="00562797" w:rsidRPr="004056F1">
        <w:rPr>
          <w:rFonts w:ascii="Trebuchet MS" w:hAnsi="Trebuchet MS" w:cs="Arial"/>
          <w:sz w:val="22"/>
          <w:szCs w:val="22"/>
          <w:lang w:val="ro-RO"/>
        </w:rPr>
        <w:t>beneficiar</w:t>
      </w:r>
      <w:r w:rsidR="00D06919" w:rsidRPr="004056F1">
        <w:rPr>
          <w:rFonts w:ascii="Trebuchet MS" w:hAnsi="Trebuchet MS" w:cs="Arial"/>
          <w:sz w:val="22"/>
          <w:szCs w:val="22"/>
          <w:lang w:val="ro-RO"/>
        </w:rPr>
        <w:t xml:space="preserve">, </w:t>
      </w:r>
      <w:r w:rsidR="00756520" w:rsidRPr="004056F1">
        <w:rPr>
          <w:rFonts w:ascii="Trebuchet MS" w:hAnsi="Trebuchet MS" w:cs="Arial"/>
          <w:sz w:val="22"/>
          <w:szCs w:val="22"/>
          <w:lang w:val="ro-RO"/>
        </w:rPr>
        <w:t>în baza contractului pentru î</w:t>
      </w:r>
      <w:r w:rsidR="00D06919" w:rsidRPr="004056F1">
        <w:rPr>
          <w:rFonts w:ascii="Trebuchet MS" w:hAnsi="Trebuchet MS" w:cs="Arial"/>
          <w:sz w:val="22"/>
          <w:szCs w:val="22"/>
          <w:lang w:val="ro-RO"/>
        </w:rPr>
        <w:t>ndeplinirea integral</w:t>
      </w:r>
      <w:r w:rsidR="00756520" w:rsidRPr="004056F1">
        <w:rPr>
          <w:rFonts w:ascii="Trebuchet MS" w:hAnsi="Trebuchet MS" w:cs="Arial"/>
          <w:sz w:val="22"/>
          <w:szCs w:val="22"/>
          <w:lang w:val="ro-RO"/>
        </w:rPr>
        <w:t>ă</w:t>
      </w:r>
      <w:r w:rsidR="00D06919" w:rsidRPr="004056F1">
        <w:rPr>
          <w:rFonts w:ascii="Trebuchet MS" w:hAnsi="Trebuchet MS" w:cs="Arial"/>
          <w:sz w:val="22"/>
          <w:szCs w:val="22"/>
          <w:lang w:val="ro-RO"/>
        </w:rPr>
        <w:t xml:space="preserve"> </w:t>
      </w:r>
      <w:r w:rsidR="00706F2C" w:rsidRPr="004056F1">
        <w:rPr>
          <w:rFonts w:ascii="Trebuchet MS" w:hAnsi="Trebuchet MS" w:cs="Arial"/>
          <w:sz w:val="22"/>
          <w:szCs w:val="22"/>
          <w:lang w:val="ro-RO"/>
        </w:rPr>
        <w:t>ș</w:t>
      </w:r>
      <w:r w:rsidR="00D06919" w:rsidRPr="004056F1">
        <w:rPr>
          <w:rFonts w:ascii="Trebuchet MS" w:hAnsi="Trebuchet MS" w:cs="Arial"/>
          <w:sz w:val="22"/>
          <w:szCs w:val="22"/>
          <w:lang w:val="ro-RO"/>
        </w:rPr>
        <w:t>i corespunz</w:t>
      </w:r>
      <w:r w:rsidR="00706F2C" w:rsidRPr="004056F1">
        <w:rPr>
          <w:rFonts w:ascii="Trebuchet MS" w:hAnsi="Trebuchet MS" w:cs="Arial"/>
          <w:sz w:val="22"/>
          <w:szCs w:val="22"/>
          <w:lang w:val="ro-RO"/>
        </w:rPr>
        <w:t>ă</w:t>
      </w:r>
      <w:r w:rsidR="00D06919" w:rsidRPr="004056F1">
        <w:rPr>
          <w:rFonts w:ascii="Trebuchet MS" w:hAnsi="Trebuchet MS" w:cs="Arial"/>
          <w:sz w:val="22"/>
          <w:szCs w:val="22"/>
          <w:lang w:val="ro-RO"/>
        </w:rPr>
        <w:t>toare a tuturor obliga</w:t>
      </w:r>
      <w:r w:rsidR="00706F2C" w:rsidRPr="004056F1">
        <w:rPr>
          <w:rFonts w:ascii="Trebuchet MS" w:hAnsi="Trebuchet MS" w:cs="Arial"/>
          <w:sz w:val="22"/>
          <w:szCs w:val="22"/>
          <w:lang w:val="ro-RO"/>
        </w:rPr>
        <w:t>ț</w:t>
      </w:r>
      <w:r w:rsidR="00D06919" w:rsidRPr="004056F1">
        <w:rPr>
          <w:rFonts w:ascii="Trebuchet MS" w:hAnsi="Trebuchet MS" w:cs="Arial"/>
          <w:sz w:val="22"/>
          <w:szCs w:val="22"/>
          <w:lang w:val="ro-RO"/>
        </w:rPr>
        <w:t xml:space="preserve">iilor asumate prin contract;  </w:t>
      </w:r>
    </w:p>
    <w:p w:rsidR="00DA666B"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act adi</w:t>
      </w:r>
      <w:r w:rsidR="00706F2C" w:rsidRPr="004056F1">
        <w:rPr>
          <w:rFonts w:ascii="Trebuchet MS" w:hAnsi="Trebuchet MS" w:cs="Arial"/>
          <w:i/>
          <w:sz w:val="22"/>
          <w:szCs w:val="22"/>
          <w:lang w:val="ro-RO"/>
        </w:rPr>
        <w:t>ț</w:t>
      </w:r>
      <w:r w:rsidRPr="004056F1">
        <w:rPr>
          <w:rFonts w:ascii="Trebuchet MS" w:hAnsi="Trebuchet MS" w:cs="Arial"/>
          <w:i/>
          <w:sz w:val="22"/>
          <w:szCs w:val="22"/>
          <w:lang w:val="ro-RO"/>
        </w:rPr>
        <w:t>ional</w:t>
      </w:r>
      <w:r w:rsidRPr="004056F1">
        <w:rPr>
          <w:rFonts w:ascii="Trebuchet MS" w:hAnsi="Trebuchet MS" w:cs="Arial"/>
          <w:sz w:val="22"/>
          <w:szCs w:val="22"/>
          <w:lang w:val="ro-RO"/>
        </w:rPr>
        <w:t xml:space="preserve"> - document ce modific</w:t>
      </w:r>
      <w:r w:rsidR="00706F2C" w:rsidRPr="004056F1">
        <w:rPr>
          <w:rFonts w:ascii="Trebuchet MS" w:hAnsi="Trebuchet MS" w:cs="Arial"/>
          <w:sz w:val="22"/>
          <w:szCs w:val="22"/>
          <w:lang w:val="ro-RO"/>
        </w:rPr>
        <w:t>ă</w:t>
      </w:r>
      <w:r w:rsidRPr="004056F1">
        <w:rPr>
          <w:rFonts w:ascii="Trebuchet MS" w:hAnsi="Trebuchet MS" w:cs="Arial"/>
          <w:sz w:val="22"/>
          <w:szCs w:val="22"/>
          <w:lang w:val="ro-RO"/>
        </w:rPr>
        <w:t xml:space="preserve"> prezentul contract de</w:t>
      </w:r>
      <w:r w:rsidR="00F30BA6" w:rsidRPr="004056F1">
        <w:rPr>
          <w:rFonts w:ascii="Trebuchet MS" w:hAnsi="Trebuchet MS" w:cs="Arial"/>
          <w:sz w:val="22"/>
          <w:szCs w:val="22"/>
          <w:lang w:val="ro-RO"/>
        </w:rPr>
        <w:t xml:space="preserve"> </w:t>
      </w:r>
      <w:r w:rsidRPr="004056F1">
        <w:rPr>
          <w:rFonts w:ascii="Trebuchet MS" w:hAnsi="Trebuchet MS" w:cs="Arial"/>
          <w:sz w:val="22"/>
          <w:szCs w:val="22"/>
          <w:lang w:val="ro-RO"/>
        </w:rPr>
        <w:t xml:space="preserve"> </w:t>
      </w:r>
      <w:r w:rsidR="00F30BA6" w:rsidRPr="004056F1">
        <w:rPr>
          <w:rFonts w:ascii="Trebuchet MS" w:hAnsi="Trebuchet MS" w:cs="Arial"/>
          <w:sz w:val="22"/>
          <w:szCs w:val="22"/>
          <w:lang w:val="ro-RO"/>
        </w:rPr>
        <w:t>servicii de transport cu platforma</w:t>
      </w:r>
      <w:r w:rsidRPr="004056F1">
        <w:rPr>
          <w:rFonts w:ascii="Trebuchet MS" w:hAnsi="Trebuchet MS" w:cs="Arial"/>
          <w:sz w:val="22"/>
          <w:szCs w:val="22"/>
          <w:lang w:val="ro-RO"/>
        </w:rPr>
        <w:t xml:space="preserve">; </w:t>
      </w:r>
    </w:p>
    <w:p w:rsidR="00D06919"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oferta</w:t>
      </w:r>
      <w:r w:rsidR="00397ED6" w:rsidRPr="004056F1">
        <w:rPr>
          <w:rFonts w:ascii="Trebuchet MS" w:hAnsi="Trebuchet MS" w:cs="Arial"/>
          <w:sz w:val="22"/>
          <w:szCs w:val="22"/>
          <w:lang w:val="ro-RO"/>
        </w:rPr>
        <w:t xml:space="preserve"> – </w:t>
      </w:r>
      <w:r w:rsidR="001A4147" w:rsidRPr="001A4147">
        <w:rPr>
          <w:rFonts w:ascii="Trebuchet MS" w:hAnsi="Trebuchet MS" w:cs="Arial"/>
          <w:sz w:val="22"/>
          <w:szCs w:val="22"/>
          <w:lang w:val="ro-RO"/>
        </w:rPr>
        <w:t>oferta atribuită în catalogul electronic SEAP</w:t>
      </w:r>
      <w:r w:rsidRPr="004056F1">
        <w:rPr>
          <w:rFonts w:ascii="Trebuchet MS" w:hAnsi="Trebuchet MS" w:cs="Arial"/>
          <w:sz w:val="22"/>
          <w:szCs w:val="22"/>
          <w:lang w:val="ro-RO"/>
        </w:rPr>
        <w:t xml:space="preserve">; </w:t>
      </w:r>
    </w:p>
    <w:p w:rsidR="00D06919"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caiet de sarcini</w:t>
      </w:r>
      <w:r w:rsidRPr="004056F1">
        <w:rPr>
          <w:rFonts w:ascii="Trebuchet MS" w:hAnsi="Trebuchet MS" w:cs="Arial"/>
          <w:sz w:val="22"/>
          <w:szCs w:val="22"/>
          <w:lang w:val="ro-RO"/>
        </w:rPr>
        <w:t xml:space="preserve"> - document, reprezent</w:t>
      </w:r>
      <w:r w:rsidR="00706F2C" w:rsidRPr="004056F1">
        <w:rPr>
          <w:rFonts w:ascii="Trebuchet MS" w:hAnsi="Trebuchet MS" w:cs="Arial"/>
          <w:sz w:val="22"/>
          <w:szCs w:val="22"/>
          <w:lang w:val="ro-RO"/>
        </w:rPr>
        <w:t>â</w:t>
      </w:r>
      <w:r w:rsidRPr="004056F1">
        <w:rPr>
          <w:rFonts w:ascii="Trebuchet MS" w:hAnsi="Trebuchet MS" w:cs="Arial"/>
          <w:sz w:val="22"/>
          <w:szCs w:val="22"/>
          <w:lang w:val="ro-RO"/>
        </w:rPr>
        <w:t>nd anex</w:t>
      </w:r>
      <w:r w:rsidR="00706F2C" w:rsidRPr="004056F1">
        <w:rPr>
          <w:rFonts w:ascii="Trebuchet MS" w:hAnsi="Trebuchet MS" w:cs="Arial"/>
          <w:sz w:val="22"/>
          <w:szCs w:val="22"/>
          <w:lang w:val="ro-RO"/>
        </w:rPr>
        <w:t>ă</w:t>
      </w:r>
      <w:r w:rsidRPr="004056F1">
        <w:rPr>
          <w:rFonts w:ascii="Trebuchet MS" w:hAnsi="Trebuchet MS" w:cs="Arial"/>
          <w:sz w:val="22"/>
          <w:szCs w:val="22"/>
          <w:lang w:val="ro-RO"/>
        </w:rPr>
        <w:t xml:space="preserve"> a pre</w:t>
      </w:r>
      <w:r w:rsidR="00706F2C" w:rsidRPr="004056F1">
        <w:rPr>
          <w:rFonts w:ascii="Trebuchet MS" w:hAnsi="Trebuchet MS" w:cs="Arial"/>
          <w:sz w:val="22"/>
          <w:szCs w:val="22"/>
          <w:lang w:val="ro-RO"/>
        </w:rPr>
        <w:t>zentului contract de servicii, î</w:t>
      </w:r>
      <w:r w:rsidRPr="004056F1">
        <w:rPr>
          <w:rFonts w:ascii="Trebuchet MS" w:hAnsi="Trebuchet MS" w:cs="Arial"/>
          <w:sz w:val="22"/>
          <w:szCs w:val="22"/>
          <w:lang w:val="ro-RO"/>
        </w:rPr>
        <w:t>ntocmit de c</w:t>
      </w:r>
      <w:r w:rsidR="00706F2C" w:rsidRPr="004056F1">
        <w:rPr>
          <w:rFonts w:ascii="Trebuchet MS" w:hAnsi="Trebuchet MS" w:cs="Arial"/>
          <w:sz w:val="22"/>
          <w:szCs w:val="22"/>
          <w:lang w:val="ro-RO"/>
        </w:rPr>
        <w:t>ă</w:t>
      </w:r>
      <w:r w:rsidRPr="004056F1">
        <w:rPr>
          <w:rFonts w:ascii="Trebuchet MS" w:hAnsi="Trebuchet MS" w:cs="Arial"/>
          <w:sz w:val="22"/>
          <w:szCs w:val="22"/>
          <w:lang w:val="ro-RO"/>
        </w:rPr>
        <w:t xml:space="preserve">tre </w:t>
      </w:r>
      <w:r w:rsidR="00562797" w:rsidRPr="004056F1">
        <w:rPr>
          <w:rFonts w:ascii="Trebuchet MS" w:hAnsi="Trebuchet MS" w:cs="Arial"/>
          <w:sz w:val="22"/>
          <w:szCs w:val="22"/>
          <w:lang w:val="ro-RO"/>
        </w:rPr>
        <w:t>beneficiar</w:t>
      </w:r>
      <w:r w:rsidRPr="004056F1">
        <w:rPr>
          <w:rFonts w:ascii="Trebuchet MS" w:hAnsi="Trebuchet MS" w:cs="Arial"/>
          <w:sz w:val="22"/>
          <w:szCs w:val="22"/>
          <w:lang w:val="ro-RO"/>
        </w:rPr>
        <w:t>, care include definirea condi</w:t>
      </w:r>
      <w:r w:rsidR="00706F2C" w:rsidRPr="004056F1">
        <w:rPr>
          <w:rFonts w:ascii="Trebuchet MS" w:hAnsi="Trebuchet MS" w:cs="Arial"/>
          <w:sz w:val="22"/>
          <w:szCs w:val="22"/>
          <w:lang w:val="ro-RO"/>
        </w:rPr>
        <w:t>ț</w:t>
      </w:r>
      <w:r w:rsidRPr="004056F1">
        <w:rPr>
          <w:rFonts w:ascii="Trebuchet MS" w:hAnsi="Trebuchet MS" w:cs="Arial"/>
          <w:sz w:val="22"/>
          <w:szCs w:val="22"/>
          <w:lang w:val="ro-RO"/>
        </w:rPr>
        <w:t>iilor, specifica</w:t>
      </w:r>
      <w:r w:rsidR="00706F2C" w:rsidRPr="004056F1">
        <w:rPr>
          <w:rFonts w:ascii="Trebuchet MS" w:hAnsi="Trebuchet MS" w:cs="Arial"/>
          <w:sz w:val="22"/>
          <w:szCs w:val="22"/>
          <w:lang w:val="ro-RO"/>
        </w:rPr>
        <w:t>țiilor tehnice și, totodată</w:t>
      </w:r>
      <w:r w:rsidRPr="004056F1">
        <w:rPr>
          <w:rFonts w:ascii="Trebuchet MS" w:hAnsi="Trebuchet MS" w:cs="Arial"/>
          <w:sz w:val="22"/>
          <w:szCs w:val="22"/>
          <w:lang w:val="ro-RO"/>
        </w:rPr>
        <w:t>, indica</w:t>
      </w:r>
      <w:r w:rsidR="00706F2C" w:rsidRPr="004056F1">
        <w:rPr>
          <w:rFonts w:ascii="Trebuchet MS" w:hAnsi="Trebuchet MS" w:cs="Arial"/>
          <w:sz w:val="22"/>
          <w:szCs w:val="22"/>
          <w:lang w:val="ro-RO"/>
        </w:rPr>
        <w:t>ț</w:t>
      </w:r>
      <w:r w:rsidRPr="004056F1">
        <w:rPr>
          <w:rFonts w:ascii="Trebuchet MS" w:hAnsi="Trebuchet MS" w:cs="Arial"/>
          <w:sz w:val="22"/>
          <w:szCs w:val="22"/>
          <w:lang w:val="ro-RO"/>
        </w:rPr>
        <w:t>iile privind regulile de baz</w:t>
      </w:r>
      <w:r w:rsidR="00706F2C" w:rsidRPr="004056F1">
        <w:rPr>
          <w:rFonts w:ascii="Trebuchet MS" w:hAnsi="Trebuchet MS" w:cs="Arial"/>
          <w:sz w:val="22"/>
          <w:szCs w:val="22"/>
          <w:lang w:val="ro-RO"/>
        </w:rPr>
        <w:t>ă</w:t>
      </w:r>
      <w:r w:rsidR="00BB565F" w:rsidRPr="004056F1">
        <w:rPr>
          <w:rFonts w:ascii="Trebuchet MS" w:hAnsi="Trebuchet MS" w:cs="Arial"/>
          <w:sz w:val="22"/>
          <w:szCs w:val="22"/>
          <w:lang w:val="ro-RO"/>
        </w:rPr>
        <w:t xml:space="preserve"> care trebuie respectate </w:t>
      </w:r>
      <w:r w:rsidRPr="004056F1">
        <w:rPr>
          <w:rFonts w:ascii="Trebuchet MS" w:hAnsi="Trebuchet MS" w:cs="Arial"/>
          <w:sz w:val="22"/>
          <w:szCs w:val="22"/>
          <w:lang w:val="ro-RO"/>
        </w:rPr>
        <w:t>de c</w:t>
      </w:r>
      <w:r w:rsidR="00BB565F" w:rsidRPr="004056F1">
        <w:rPr>
          <w:rFonts w:ascii="Trebuchet MS" w:hAnsi="Trebuchet MS" w:cs="Arial"/>
          <w:sz w:val="22"/>
          <w:szCs w:val="22"/>
          <w:lang w:val="ro-RO"/>
        </w:rPr>
        <w:t>ă</w:t>
      </w:r>
      <w:r w:rsidRPr="004056F1">
        <w:rPr>
          <w:rFonts w:ascii="Trebuchet MS" w:hAnsi="Trebuchet MS" w:cs="Arial"/>
          <w:sz w:val="22"/>
          <w:szCs w:val="22"/>
          <w:lang w:val="ro-RO"/>
        </w:rPr>
        <w:t xml:space="preserve">tre prestator; </w:t>
      </w:r>
    </w:p>
    <w:p w:rsidR="00D06919" w:rsidRPr="004056F1" w:rsidRDefault="001A4147"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Pr>
          <w:rFonts w:ascii="Trebuchet MS" w:hAnsi="Trebuchet MS" w:cs="Arial"/>
          <w:i/>
          <w:sz w:val="22"/>
          <w:szCs w:val="22"/>
          <w:lang w:val="ro-RO"/>
        </w:rPr>
        <w:t>d</w:t>
      </w:r>
      <w:r w:rsidRPr="001A4147">
        <w:rPr>
          <w:rFonts w:ascii="Trebuchet MS" w:hAnsi="Trebuchet MS" w:cs="Arial"/>
          <w:i/>
          <w:sz w:val="22"/>
          <w:szCs w:val="22"/>
          <w:lang w:val="ro-RO"/>
        </w:rPr>
        <w:t>ocumentație de achiziție</w:t>
      </w:r>
      <w:r w:rsidRPr="00D105DF">
        <w:rPr>
          <w:rFonts w:ascii="Trebuchet MS" w:hAnsi="Trebuchet MS" w:cs="Arial"/>
          <w:sz w:val="22"/>
          <w:szCs w:val="22"/>
          <w:lang w:val="ro-RO"/>
        </w:rPr>
        <w:t xml:space="preserve"> - documentație ce cuprinde toate informațile legate de obiectul contractului de achiziție publică și de procedur</w:t>
      </w:r>
      <w:r>
        <w:rPr>
          <w:rFonts w:ascii="Trebuchet MS" w:hAnsi="Trebuchet MS" w:cs="Arial"/>
          <w:sz w:val="22"/>
          <w:szCs w:val="22"/>
          <w:lang w:val="ro-RO"/>
        </w:rPr>
        <w:t>a</w:t>
      </w:r>
      <w:r w:rsidRPr="00D105DF">
        <w:rPr>
          <w:rFonts w:ascii="Trebuchet MS" w:hAnsi="Trebuchet MS" w:cs="Arial"/>
          <w:sz w:val="22"/>
          <w:szCs w:val="22"/>
          <w:lang w:val="ro-RO"/>
        </w:rPr>
        <w:t xml:space="preserve"> de </w:t>
      </w:r>
      <w:r w:rsidR="00C131B8">
        <w:rPr>
          <w:rFonts w:ascii="Trebuchet MS" w:hAnsi="Trebuchet MS" w:cs="Arial"/>
          <w:sz w:val="22"/>
          <w:szCs w:val="22"/>
          <w:lang w:val="ro-RO"/>
        </w:rPr>
        <w:t>achiziție</w:t>
      </w:r>
      <w:r w:rsidRPr="00D105DF">
        <w:rPr>
          <w:rFonts w:ascii="Trebuchet MS" w:hAnsi="Trebuchet MS" w:cs="Arial"/>
          <w:sz w:val="22"/>
          <w:szCs w:val="22"/>
          <w:lang w:val="ro-RO"/>
        </w:rPr>
        <w:t xml:space="preserve"> a acestuia, inclusiv caietul de sarcini</w:t>
      </w:r>
      <w:r w:rsidR="00D06919" w:rsidRPr="004056F1">
        <w:rPr>
          <w:rFonts w:ascii="Trebuchet MS" w:hAnsi="Trebuchet MS" w:cs="Arial"/>
          <w:sz w:val="22"/>
          <w:szCs w:val="22"/>
          <w:lang w:val="ro-RO"/>
        </w:rPr>
        <w:t xml:space="preserve">; </w:t>
      </w:r>
    </w:p>
    <w:p w:rsidR="00D06919" w:rsidRPr="004056F1" w:rsidRDefault="00D06919"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durata contractului</w:t>
      </w:r>
      <w:r w:rsidRPr="004056F1">
        <w:rPr>
          <w:rFonts w:ascii="Trebuchet MS" w:hAnsi="Trebuchet MS" w:cs="Arial"/>
          <w:sz w:val="22"/>
          <w:szCs w:val="22"/>
          <w:lang w:val="ro-RO"/>
        </w:rPr>
        <w:t xml:space="preserve"> - intervalul de timp </w:t>
      </w:r>
      <w:r w:rsidR="00BB565F" w:rsidRPr="004056F1">
        <w:rPr>
          <w:rFonts w:ascii="Trebuchet MS" w:hAnsi="Trebuchet MS" w:cs="Arial"/>
          <w:sz w:val="22"/>
          <w:szCs w:val="22"/>
          <w:lang w:val="ro-RO"/>
        </w:rPr>
        <w:t>î</w:t>
      </w:r>
      <w:r w:rsidRPr="004056F1">
        <w:rPr>
          <w:rFonts w:ascii="Trebuchet MS" w:hAnsi="Trebuchet MS" w:cs="Arial"/>
          <w:sz w:val="22"/>
          <w:szCs w:val="22"/>
          <w:lang w:val="ro-RO"/>
        </w:rPr>
        <w:t>n care prezentul contract opereaz</w:t>
      </w:r>
      <w:r w:rsidR="00BB565F" w:rsidRPr="004056F1">
        <w:rPr>
          <w:rFonts w:ascii="Trebuchet MS" w:hAnsi="Trebuchet MS" w:cs="Arial"/>
          <w:sz w:val="22"/>
          <w:szCs w:val="22"/>
          <w:lang w:val="ro-RO"/>
        </w:rPr>
        <w:t>ă valabil î</w:t>
      </w:r>
      <w:r w:rsidRPr="004056F1">
        <w:rPr>
          <w:rFonts w:ascii="Trebuchet MS" w:hAnsi="Trebuchet MS" w:cs="Arial"/>
          <w:sz w:val="22"/>
          <w:szCs w:val="22"/>
          <w:lang w:val="ro-RO"/>
        </w:rPr>
        <w:t xml:space="preserve">ntre părți, potrivit legii, ofertei </w:t>
      </w:r>
      <w:r w:rsidR="00BB565F" w:rsidRPr="004056F1">
        <w:rPr>
          <w:rFonts w:ascii="Trebuchet MS" w:hAnsi="Trebuchet MS" w:cs="Arial"/>
          <w:sz w:val="22"/>
          <w:szCs w:val="22"/>
          <w:lang w:val="ro-RO"/>
        </w:rPr>
        <w:t>ș</w:t>
      </w:r>
      <w:r w:rsidRPr="004056F1">
        <w:rPr>
          <w:rFonts w:ascii="Trebuchet MS" w:hAnsi="Trebuchet MS" w:cs="Arial"/>
          <w:sz w:val="22"/>
          <w:szCs w:val="22"/>
          <w:lang w:val="ro-RO"/>
        </w:rPr>
        <w:t>i documenta</w:t>
      </w:r>
      <w:r w:rsidR="00BB565F" w:rsidRPr="004056F1">
        <w:rPr>
          <w:rFonts w:ascii="Trebuchet MS" w:hAnsi="Trebuchet MS" w:cs="Arial"/>
          <w:sz w:val="22"/>
          <w:szCs w:val="22"/>
          <w:lang w:val="ro-RO"/>
        </w:rPr>
        <w:t>ț</w:t>
      </w:r>
      <w:r w:rsidRPr="004056F1">
        <w:rPr>
          <w:rFonts w:ascii="Trebuchet MS" w:hAnsi="Trebuchet MS" w:cs="Arial"/>
          <w:sz w:val="22"/>
          <w:szCs w:val="22"/>
          <w:lang w:val="ro-RO"/>
        </w:rPr>
        <w:t>iei de atribuire, de la data intr</w:t>
      </w:r>
      <w:r w:rsidR="00BB565F" w:rsidRPr="004056F1">
        <w:rPr>
          <w:rFonts w:ascii="Trebuchet MS" w:hAnsi="Trebuchet MS" w:cs="Arial"/>
          <w:sz w:val="22"/>
          <w:szCs w:val="22"/>
          <w:lang w:val="ro-RO"/>
        </w:rPr>
        <w:t>ă</w:t>
      </w:r>
      <w:r w:rsidRPr="004056F1">
        <w:rPr>
          <w:rFonts w:ascii="Trebuchet MS" w:hAnsi="Trebuchet MS" w:cs="Arial"/>
          <w:sz w:val="22"/>
          <w:szCs w:val="22"/>
          <w:lang w:val="ro-RO"/>
        </w:rPr>
        <w:t xml:space="preserve">rii sale </w:t>
      </w:r>
      <w:r w:rsidR="00BB565F" w:rsidRPr="004056F1">
        <w:rPr>
          <w:rFonts w:ascii="Trebuchet MS" w:hAnsi="Trebuchet MS" w:cs="Arial"/>
          <w:sz w:val="22"/>
          <w:szCs w:val="22"/>
          <w:lang w:val="ro-RO"/>
        </w:rPr>
        <w:t>î</w:t>
      </w:r>
      <w:r w:rsidRPr="004056F1">
        <w:rPr>
          <w:rFonts w:ascii="Trebuchet MS" w:hAnsi="Trebuchet MS" w:cs="Arial"/>
          <w:sz w:val="22"/>
          <w:szCs w:val="22"/>
          <w:lang w:val="ro-RO"/>
        </w:rPr>
        <w:t>n vigoare și p</w:t>
      </w:r>
      <w:r w:rsidR="00BB565F" w:rsidRPr="004056F1">
        <w:rPr>
          <w:rFonts w:ascii="Trebuchet MS" w:hAnsi="Trebuchet MS" w:cs="Arial"/>
          <w:sz w:val="22"/>
          <w:szCs w:val="22"/>
          <w:lang w:val="ro-RO"/>
        </w:rPr>
        <w:t>â</w:t>
      </w:r>
      <w:r w:rsidRPr="004056F1">
        <w:rPr>
          <w:rFonts w:ascii="Trebuchet MS" w:hAnsi="Trebuchet MS" w:cs="Arial"/>
          <w:sz w:val="22"/>
          <w:szCs w:val="22"/>
          <w:lang w:val="ro-RO"/>
        </w:rPr>
        <w:t>n</w:t>
      </w:r>
      <w:r w:rsidR="00BB565F" w:rsidRPr="004056F1">
        <w:rPr>
          <w:rFonts w:ascii="Trebuchet MS" w:hAnsi="Trebuchet MS" w:cs="Arial"/>
          <w:sz w:val="22"/>
          <w:szCs w:val="22"/>
          <w:lang w:val="ro-RO"/>
        </w:rPr>
        <w:t>ă</w:t>
      </w:r>
      <w:r w:rsidRPr="004056F1">
        <w:rPr>
          <w:rFonts w:ascii="Trebuchet MS" w:hAnsi="Trebuchet MS" w:cs="Arial"/>
          <w:sz w:val="22"/>
          <w:szCs w:val="22"/>
          <w:lang w:val="ro-RO"/>
        </w:rPr>
        <w:t xml:space="preserve"> la </w:t>
      </w:r>
      <w:r w:rsidR="00F52618" w:rsidRPr="004056F1">
        <w:rPr>
          <w:rFonts w:ascii="Trebuchet MS" w:hAnsi="Trebuchet MS" w:cs="Arial"/>
          <w:sz w:val="22"/>
          <w:szCs w:val="22"/>
          <w:lang w:val="ro-RO"/>
        </w:rPr>
        <w:t>până la îndeplinirea obligațiilor prevăzute în contract</w:t>
      </w:r>
      <w:r w:rsidRPr="004056F1">
        <w:rPr>
          <w:rFonts w:ascii="Trebuchet MS" w:hAnsi="Trebuchet MS" w:cs="Arial"/>
          <w:sz w:val="22"/>
          <w:szCs w:val="22"/>
          <w:lang w:val="ro-RO"/>
        </w:rPr>
        <w:t xml:space="preserve">; </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rezoluțiunea contractului</w:t>
      </w:r>
      <w:r w:rsidRPr="004056F1">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standarde/condiții tehnice de calitate</w:t>
      </w:r>
      <w:r w:rsidRPr="004056F1">
        <w:rPr>
          <w:rFonts w:ascii="Trebuchet MS" w:hAnsi="Trebuchet MS" w:cs="Arial"/>
          <w:sz w:val="22"/>
          <w:szCs w:val="22"/>
          <w:lang w:val="ro-RO"/>
        </w:rPr>
        <w:t xml:space="preserve"> - standardele, reglementările tehnice sau altele asemenea, prevăzute în caietul de sarcini; </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 xml:space="preserve"> forța majoră</w:t>
      </w:r>
      <w:r w:rsidRPr="004056F1">
        <w:rPr>
          <w:rFonts w:ascii="Trebuchet MS" w:hAnsi="Trebuchet MS" w:cs="Arial"/>
          <w:sz w:val="22"/>
          <w:szCs w:val="22"/>
          <w:lang w:val="ro-RO"/>
        </w:rPr>
        <w:t xml:space="preserve"> și </w:t>
      </w:r>
      <w:r w:rsidRPr="004056F1">
        <w:rPr>
          <w:rFonts w:ascii="Trebuchet MS" w:hAnsi="Trebuchet MS" w:cs="Arial"/>
          <w:i/>
          <w:sz w:val="22"/>
          <w:szCs w:val="22"/>
          <w:lang w:val="ro-RO"/>
        </w:rPr>
        <w:t>cazul fortuit</w:t>
      </w:r>
      <w:r w:rsidRPr="004056F1">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lastRenderedPageBreak/>
        <w:t>forţa majoră -</w:t>
      </w:r>
      <w:r w:rsidRPr="004056F1">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 xml:space="preserve">cazul fortuit - </w:t>
      </w:r>
      <w:r w:rsidRPr="004056F1">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eastAsia="Calibri" w:hAnsi="Trebuchet MS"/>
          <w:i/>
          <w:sz w:val="22"/>
          <w:szCs w:val="22"/>
          <w:lang w:val="ro-RO"/>
        </w:rPr>
        <w:t>zi</w:t>
      </w:r>
      <w:r w:rsidRPr="004056F1">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F52618" w:rsidRPr="004056F1" w:rsidRDefault="00F52618" w:rsidP="00DC0B51">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i/>
          <w:sz w:val="22"/>
          <w:szCs w:val="22"/>
          <w:lang w:val="ro-RO"/>
        </w:rPr>
        <w:t>an</w:t>
      </w:r>
      <w:r w:rsidRPr="004056F1">
        <w:rPr>
          <w:rFonts w:ascii="Trebuchet MS" w:hAnsi="Trebuchet MS" w:cs="Arial"/>
          <w:sz w:val="22"/>
          <w:szCs w:val="22"/>
          <w:lang w:val="ro-RO"/>
        </w:rPr>
        <w:t xml:space="preserve"> - 365 de zile.</w:t>
      </w:r>
    </w:p>
    <w:p w:rsidR="002870F7" w:rsidRPr="004056F1" w:rsidRDefault="002870F7" w:rsidP="00F26C74">
      <w:pPr>
        <w:tabs>
          <w:tab w:val="left" w:pos="284"/>
        </w:tabs>
        <w:spacing w:line="276" w:lineRule="auto"/>
        <w:jc w:val="both"/>
        <w:rPr>
          <w:rFonts w:ascii="Trebuchet MS" w:hAnsi="Trebuchet MS" w:cs="Arial"/>
          <w:b/>
          <w:sz w:val="22"/>
          <w:szCs w:val="22"/>
          <w:lang w:val="ro-RO"/>
        </w:rPr>
      </w:pPr>
    </w:p>
    <w:p w:rsidR="00D55A8E" w:rsidRPr="00F877E0" w:rsidRDefault="00813583" w:rsidP="00813583">
      <w:pPr>
        <w:pStyle w:val="ListParagraph"/>
        <w:tabs>
          <w:tab w:val="left" w:pos="284"/>
        </w:tabs>
        <w:spacing w:line="276" w:lineRule="auto"/>
        <w:ind w:left="0"/>
        <w:jc w:val="both"/>
        <w:rPr>
          <w:rFonts w:ascii="Trebuchet MS" w:hAnsi="Trebuchet MS" w:cs="Arial"/>
          <w:b/>
          <w:sz w:val="22"/>
          <w:szCs w:val="22"/>
          <w:lang w:val="ro-RO"/>
        </w:rPr>
      </w:pPr>
      <w:r w:rsidRPr="00F877E0">
        <w:rPr>
          <w:rFonts w:ascii="Trebuchet MS" w:hAnsi="Trebuchet MS" w:cs="Arial"/>
          <w:b/>
          <w:sz w:val="22"/>
          <w:szCs w:val="22"/>
          <w:lang w:val="ro-RO"/>
        </w:rPr>
        <w:t xml:space="preserve">Art.3 </w:t>
      </w:r>
      <w:r w:rsidR="00D0432D" w:rsidRPr="00F877E0">
        <w:rPr>
          <w:rFonts w:ascii="Trebuchet MS" w:hAnsi="Trebuchet MS" w:cs="Arial"/>
          <w:b/>
          <w:sz w:val="22"/>
          <w:szCs w:val="22"/>
          <w:lang w:val="ro-RO"/>
        </w:rPr>
        <w:t xml:space="preserve">- </w:t>
      </w:r>
      <w:r w:rsidR="00E90154" w:rsidRPr="00F877E0">
        <w:rPr>
          <w:rFonts w:ascii="Trebuchet MS" w:hAnsi="Trebuchet MS" w:cs="Arial"/>
          <w:b/>
          <w:sz w:val="22"/>
          <w:szCs w:val="22"/>
          <w:lang w:val="ro-RO"/>
        </w:rPr>
        <w:t xml:space="preserve">OBIECTUL </w:t>
      </w:r>
      <w:r w:rsidR="008F41FC" w:rsidRPr="00F877E0">
        <w:rPr>
          <w:rFonts w:ascii="Trebuchet MS" w:hAnsi="Trebuchet MS" w:cs="Arial"/>
          <w:b/>
          <w:sz w:val="22"/>
          <w:szCs w:val="22"/>
          <w:lang w:val="ro-RO"/>
        </w:rPr>
        <w:t>CONTRACTULUI</w:t>
      </w:r>
    </w:p>
    <w:p w:rsidR="00F877E0" w:rsidRPr="00F877E0" w:rsidRDefault="00813583" w:rsidP="007C4C84">
      <w:pPr>
        <w:tabs>
          <w:tab w:val="left" w:pos="426"/>
        </w:tabs>
        <w:spacing w:line="276" w:lineRule="auto"/>
        <w:jc w:val="both"/>
        <w:rPr>
          <w:rFonts w:ascii="Trebuchet MS" w:hAnsi="Trebuchet MS"/>
          <w:sz w:val="22"/>
          <w:szCs w:val="22"/>
          <w:lang w:val="ro-RO" w:eastAsia="en-US"/>
        </w:rPr>
      </w:pPr>
      <w:r w:rsidRPr="00F877E0">
        <w:rPr>
          <w:rFonts w:ascii="Trebuchet MS" w:hAnsi="Trebuchet MS" w:cs="Arial"/>
          <w:b/>
          <w:sz w:val="22"/>
          <w:szCs w:val="22"/>
          <w:lang w:val="ro-RO"/>
        </w:rPr>
        <w:t>3.1.</w:t>
      </w:r>
      <w:r w:rsidR="00F26C74" w:rsidRPr="00F877E0">
        <w:rPr>
          <w:rFonts w:ascii="Trebuchet MS" w:hAnsi="Trebuchet MS" w:cs="Arial"/>
          <w:sz w:val="22"/>
          <w:szCs w:val="22"/>
          <w:lang w:val="ro-RO"/>
        </w:rPr>
        <w:t xml:space="preserve"> </w:t>
      </w:r>
      <w:r w:rsidR="00133DD0" w:rsidRPr="00F877E0">
        <w:rPr>
          <w:rFonts w:ascii="Trebuchet MS" w:hAnsi="Trebuchet MS" w:cs="Arial"/>
          <w:sz w:val="22"/>
          <w:szCs w:val="22"/>
          <w:lang w:val="ro-RO"/>
        </w:rPr>
        <w:t>Obiectul î</w:t>
      </w:r>
      <w:r w:rsidR="008F0104" w:rsidRPr="00F877E0">
        <w:rPr>
          <w:rFonts w:ascii="Trebuchet MS" w:hAnsi="Trebuchet MS" w:cs="Arial"/>
          <w:sz w:val="22"/>
          <w:szCs w:val="22"/>
          <w:lang w:val="ro-RO"/>
        </w:rPr>
        <w:t>l</w:t>
      </w:r>
      <w:r w:rsidR="00133DD0" w:rsidRPr="00F877E0">
        <w:rPr>
          <w:rFonts w:ascii="Trebuchet MS" w:hAnsi="Trebuchet MS" w:cs="Arial"/>
          <w:sz w:val="22"/>
          <w:szCs w:val="22"/>
          <w:lang w:val="ro-RO"/>
        </w:rPr>
        <w:t xml:space="preserve"> constituie prestarea de se</w:t>
      </w:r>
      <w:r w:rsidR="00AB4782" w:rsidRPr="00F877E0">
        <w:rPr>
          <w:rFonts w:ascii="Trebuchet MS" w:hAnsi="Trebuchet MS" w:cs="Arial"/>
          <w:sz w:val="22"/>
          <w:szCs w:val="22"/>
          <w:lang w:val="ro-RO"/>
        </w:rPr>
        <w:t xml:space="preserve">rvicii </w:t>
      </w:r>
      <w:r w:rsidR="00AB4782" w:rsidRPr="00F877E0">
        <w:rPr>
          <w:rFonts w:ascii="Trebuchet MS" w:eastAsia="MS Mincho" w:hAnsi="Trebuchet MS" w:cs="Arial"/>
          <w:sz w:val="22"/>
          <w:szCs w:val="22"/>
          <w:lang w:val="ro-RO" w:eastAsia="en-US"/>
        </w:rPr>
        <w:t>de transport</w:t>
      </w:r>
      <w:r w:rsidR="0044383E" w:rsidRPr="00F877E0">
        <w:rPr>
          <w:rFonts w:ascii="Trebuchet MS" w:eastAsia="MS Mincho" w:hAnsi="Trebuchet MS" w:cs="Arial"/>
          <w:sz w:val="22"/>
          <w:szCs w:val="22"/>
          <w:lang w:val="ro-RO" w:eastAsia="en-US"/>
        </w:rPr>
        <w:t xml:space="preserve"> cu platforma</w:t>
      </w:r>
      <w:r w:rsidR="00AB4782" w:rsidRPr="00F877E0">
        <w:rPr>
          <w:rFonts w:ascii="Trebuchet MS" w:eastAsia="MS Mincho" w:hAnsi="Trebuchet MS" w:cs="Arial"/>
          <w:sz w:val="22"/>
          <w:szCs w:val="22"/>
          <w:lang w:val="ro-RO" w:eastAsia="en-US"/>
        </w:rPr>
        <w:t xml:space="preserve"> </w:t>
      </w:r>
      <w:r w:rsidR="00B53D81" w:rsidRPr="00F877E0">
        <w:rPr>
          <w:rFonts w:ascii="Trebuchet MS" w:eastAsia="MS Mincho" w:hAnsi="Trebuchet MS" w:cs="Arial"/>
          <w:sz w:val="22"/>
          <w:szCs w:val="22"/>
          <w:lang w:val="ro-RO" w:eastAsia="en-US"/>
        </w:rPr>
        <w:t xml:space="preserve">pentru </w:t>
      </w:r>
      <w:r w:rsidR="00F877E0" w:rsidRPr="00F877E0">
        <w:rPr>
          <w:rFonts w:ascii="Trebuchet MS" w:eastAsia="MS Mincho" w:hAnsi="Trebuchet MS" w:cs="Arial"/>
          <w:sz w:val="22"/>
          <w:szCs w:val="22"/>
          <w:lang w:val="ro-RO" w:eastAsia="en-US"/>
        </w:rPr>
        <w:t>două</w:t>
      </w:r>
      <w:r w:rsidR="00B53D81" w:rsidRPr="00F877E0">
        <w:rPr>
          <w:rFonts w:ascii="Trebuchet MS" w:eastAsia="MS Mincho" w:hAnsi="Trebuchet MS" w:cs="Arial"/>
          <w:sz w:val="22"/>
          <w:szCs w:val="22"/>
          <w:lang w:val="ro-RO" w:eastAsia="en-US"/>
        </w:rPr>
        <w:t xml:space="preserve"> autoturisme</w:t>
      </w:r>
      <w:r w:rsidR="00F877E0" w:rsidRPr="00F877E0">
        <w:rPr>
          <w:rFonts w:ascii="Trebuchet MS" w:eastAsia="MS Mincho" w:hAnsi="Trebuchet MS" w:cs="Arial"/>
          <w:sz w:val="22"/>
          <w:szCs w:val="22"/>
          <w:lang w:val="ro-RO" w:eastAsia="en-US"/>
        </w:rPr>
        <w:t xml:space="preserve"> ( </w:t>
      </w:r>
      <w:r w:rsidR="00F877E0" w:rsidRPr="00F877E0">
        <w:rPr>
          <w:rFonts w:ascii="Trebuchet MS" w:hAnsi="Trebuchet MS"/>
          <w:sz w:val="22"/>
          <w:szCs w:val="22"/>
          <w:lang w:val="ro-RO" w:eastAsia="en-US"/>
        </w:rPr>
        <w:t>Porsche Panamera 4; Audi Q7</w:t>
      </w:r>
      <w:r w:rsidR="00F877E0" w:rsidRPr="00F877E0">
        <w:rPr>
          <w:rFonts w:ascii="Trebuchet MS" w:eastAsia="MS Mincho" w:hAnsi="Trebuchet MS" w:cs="Arial"/>
          <w:sz w:val="22"/>
          <w:szCs w:val="22"/>
          <w:lang w:val="ro-RO" w:eastAsia="en-US"/>
        </w:rPr>
        <w:t>)</w:t>
      </w:r>
      <w:r w:rsidR="00B53D81" w:rsidRPr="00F877E0">
        <w:rPr>
          <w:rFonts w:ascii="Trebuchet MS" w:eastAsia="MS Mincho" w:hAnsi="Trebuchet MS" w:cs="Arial"/>
          <w:sz w:val="22"/>
          <w:szCs w:val="22"/>
          <w:lang w:val="ro-RO" w:eastAsia="en-US"/>
        </w:rPr>
        <w:t xml:space="preserve"> </w:t>
      </w:r>
      <w:r w:rsidR="00F877E0" w:rsidRPr="00F877E0">
        <w:rPr>
          <w:rFonts w:ascii="Trebuchet MS" w:eastAsia="MS Mincho" w:hAnsi="Trebuchet MS" w:cs="Arial"/>
          <w:sz w:val="22"/>
          <w:szCs w:val="22"/>
          <w:lang w:val="ro-RO" w:eastAsia="en-US"/>
        </w:rPr>
        <w:t xml:space="preserve">din </w:t>
      </w:r>
      <w:r w:rsidR="00F877E0" w:rsidRPr="00F877E0">
        <w:rPr>
          <w:rFonts w:ascii="Trebuchet MS" w:hAnsi="Trebuchet MS"/>
          <w:sz w:val="22"/>
          <w:szCs w:val="22"/>
          <w:lang w:val="ro-RO" w:eastAsia="en-US"/>
        </w:rPr>
        <w:t xml:space="preserve">municipiul Galați, Strada Brăilei, nr. 200, jud. Galați </w:t>
      </w:r>
      <w:r w:rsidR="007C4C84" w:rsidRPr="00F877E0">
        <w:rPr>
          <w:rFonts w:ascii="Trebuchet MS" w:hAnsi="Trebuchet MS"/>
          <w:sz w:val="22"/>
          <w:szCs w:val="22"/>
          <w:lang w:val="ro-RO" w:eastAsia="en-US"/>
        </w:rPr>
        <w:t xml:space="preserve">la spațiul de depozitare situat în Bulevardul Pipera, nr. </w:t>
      </w:r>
      <w:r w:rsidR="00F877E0" w:rsidRPr="00F877E0">
        <w:rPr>
          <w:rFonts w:ascii="Trebuchet MS" w:hAnsi="Trebuchet MS"/>
          <w:sz w:val="22"/>
          <w:szCs w:val="22"/>
          <w:lang w:val="ro-RO" w:eastAsia="en-US"/>
        </w:rPr>
        <w:t>206, oraș Voluntari, jud. Ilfov.</w:t>
      </w:r>
    </w:p>
    <w:p w:rsidR="00F877E0" w:rsidRPr="00F877E0" w:rsidRDefault="00813583" w:rsidP="00F877E0">
      <w:pPr>
        <w:tabs>
          <w:tab w:val="left" w:pos="426"/>
        </w:tabs>
        <w:spacing w:line="276" w:lineRule="auto"/>
        <w:jc w:val="both"/>
        <w:rPr>
          <w:rFonts w:ascii="Trebuchet MS" w:eastAsia="MS Mincho" w:hAnsi="Trebuchet MS"/>
          <w:sz w:val="22"/>
          <w:szCs w:val="22"/>
          <w:lang w:val="ro-RO" w:eastAsia="en-US"/>
        </w:rPr>
      </w:pPr>
      <w:r w:rsidRPr="00F877E0">
        <w:rPr>
          <w:rFonts w:ascii="Trebuchet MS" w:hAnsi="Trebuchet MS"/>
          <w:b/>
          <w:sz w:val="22"/>
          <w:szCs w:val="22"/>
          <w:lang w:val="ro-RO"/>
        </w:rPr>
        <w:t>3.2.</w:t>
      </w:r>
      <w:r w:rsidRPr="00F877E0">
        <w:rPr>
          <w:rFonts w:ascii="Trebuchet MS" w:hAnsi="Trebuchet MS"/>
          <w:sz w:val="22"/>
          <w:szCs w:val="22"/>
          <w:lang w:val="ro-RO"/>
        </w:rPr>
        <w:t xml:space="preserve"> </w:t>
      </w:r>
      <w:r w:rsidR="00263B48" w:rsidRPr="00F877E0">
        <w:rPr>
          <w:rFonts w:ascii="Trebuchet MS" w:hAnsi="Trebuchet MS"/>
          <w:sz w:val="22"/>
          <w:szCs w:val="22"/>
          <w:lang w:val="ro-RO"/>
        </w:rPr>
        <w:t>Se va asigura transportul</w:t>
      </w:r>
      <w:r w:rsidR="0075500D" w:rsidRPr="00F877E0">
        <w:rPr>
          <w:rFonts w:ascii="Trebuchet MS" w:hAnsi="Trebuchet MS"/>
          <w:sz w:val="22"/>
          <w:szCs w:val="22"/>
          <w:lang w:val="ro-RO"/>
        </w:rPr>
        <w:t xml:space="preserve"> </w:t>
      </w:r>
      <w:r w:rsidR="00F26C74" w:rsidRPr="00F877E0">
        <w:rPr>
          <w:rFonts w:ascii="Trebuchet MS" w:hAnsi="Trebuchet MS"/>
          <w:sz w:val="22"/>
          <w:szCs w:val="22"/>
          <w:lang w:val="ro-RO"/>
        </w:rPr>
        <w:t>cu platforma</w:t>
      </w:r>
      <w:r w:rsidR="00263B48" w:rsidRPr="00F877E0">
        <w:rPr>
          <w:rFonts w:ascii="Trebuchet MS" w:hAnsi="Trebuchet MS"/>
          <w:sz w:val="22"/>
          <w:szCs w:val="22"/>
          <w:lang w:val="ro-RO"/>
        </w:rPr>
        <w:t xml:space="preserve"> pe drumurile publice </w:t>
      </w:r>
      <w:r w:rsidR="00F26C74" w:rsidRPr="00F877E0">
        <w:rPr>
          <w:rFonts w:ascii="Trebuchet MS" w:eastAsia="MS Mincho" w:hAnsi="Trebuchet MS"/>
          <w:sz w:val="22"/>
          <w:szCs w:val="22"/>
          <w:lang w:val="ro-RO" w:eastAsia="en-US"/>
        </w:rPr>
        <w:t>a</w:t>
      </w:r>
      <w:r w:rsidR="0044383E" w:rsidRPr="00F877E0">
        <w:rPr>
          <w:rFonts w:ascii="Trebuchet MS" w:eastAsia="MS Mincho" w:hAnsi="Trebuchet MS"/>
          <w:sz w:val="22"/>
          <w:szCs w:val="22"/>
          <w:lang w:val="ro-RO" w:eastAsia="en-US"/>
        </w:rPr>
        <w:t xml:space="preserve"> </w:t>
      </w:r>
      <w:r w:rsidR="00FD7BAF" w:rsidRPr="00F877E0">
        <w:rPr>
          <w:rFonts w:ascii="Trebuchet MS" w:eastAsia="MS Mincho" w:hAnsi="Trebuchet MS"/>
          <w:sz w:val="22"/>
          <w:szCs w:val="22"/>
          <w:lang w:val="ro-RO" w:eastAsia="en-US"/>
        </w:rPr>
        <w:t xml:space="preserve">celor </w:t>
      </w:r>
      <w:r w:rsidR="00F877E0" w:rsidRPr="00F877E0">
        <w:rPr>
          <w:rFonts w:ascii="Trebuchet MS" w:eastAsia="MS Mincho" w:hAnsi="Trebuchet MS"/>
          <w:sz w:val="22"/>
          <w:szCs w:val="22"/>
          <w:lang w:val="ro-RO" w:eastAsia="en-US"/>
        </w:rPr>
        <w:t>două</w:t>
      </w:r>
      <w:r w:rsidR="00FD7BAF" w:rsidRPr="00F877E0">
        <w:rPr>
          <w:rFonts w:ascii="Trebuchet MS" w:eastAsia="MS Mincho" w:hAnsi="Trebuchet MS"/>
          <w:sz w:val="22"/>
          <w:szCs w:val="22"/>
          <w:lang w:val="ro-RO" w:eastAsia="en-US"/>
        </w:rPr>
        <w:t xml:space="preserve"> autoturisme </w:t>
      </w:r>
      <w:r w:rsidR="00F877E0" w:rsidRPr="00F877E0">
        <w:rPr>
          <w:rFonts w:ascii="Trebuchet MS" w:hAnsi="Trebuchet MS" w:cs="Arial"/>
          <w:sz w:val="22"/>
          <w:szCs w:val="22"/>
          <w:lang w:val="ro-RO"/>
        </w:rPr>
        <w:t>( Porsche Panamera 4; Audi Q7) din municipiul Galați, Strada Brăilei, nr. 200, jud. Galați la spațiul de depozitare situat în Bulevardul Pipera, nr. 206, oraș Voluntari, jud. Ilfov.</w:t>
      </w:r>
    </w:p>
    <w:p w:rsidR="00E21DC8"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3.3.</w:t>
      </w:r>
      <w:r>
        <w:rPr>
          <w:rFonts w:ascii="Trebuchet MS" w:hAnsi="Trebuchet MS" w:cs="Arial"/>
          <w:sz w:val="22"/>
          <w:szCs w:val="22"/>
          <w:lang w:val="ro-RO"/>
        </w:rPr>
        <w:t xml:space="preserve"> </w:t>
      </w:r>
      <w:r w:rsidR="0050045D" w:rsidRPr="00813583">
        <w:rPr>
          <w:rFonts w:ascii="Trebuchet MS" w:hAnsi="Trebuchet MS" w:cs="Arial"/>
          <w:sz w:val="22"/>
          <w:szCs w:val="22"/>
          <w:lang w:val="ro-RO"/>
        </w:rPr>
        <w:t>Beneficiar</w:t>
      </w:r>
      <w:r w:rsidR="00E21DC8" w:rsidRPr="00813583">
        <w:rPr>
          <w:rFonts w:ascii="Trebuchet MS" w:hAnsi="Trebuchet MS" w:cs="Arial"/>
          <w:sz w:val="22"/>
          <w:szCs w:val="22"/>
          <w:lang w:val="ro-RO"/>
        </w:rPr>
        <w:t xml:space="preserve">: </w:t>
      </w:r>
      <w:r w:rsidR="00E21DC8" w:rsidRPr="00813583">
        <w:rPr>
          <w:rFonts w:ascii="Trebuchet MS" w:eastAsia="MS Mincho" w:hAnsi="Trebuchet MS"/>
          <w:sz w:val="22"/>
          <w:szCs w:val="22"/>
          <w:lang w:val="ro-RO" w:eastAsia="en-US"/>
        </w:rPr>
        <w:t>Agenția Națională de Administrare a Bunurilor Indisponibilizate (ANABI).</w:t>
      </w:r>
    </w:p>
    <w:p w:rsidR="008E22BC"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3.4.</w:t>
      </w:r>
      <w:r w:rsidR="00F26C74" w:rsidRPr="00813583">
        <w:rPr>
          <w:rFonts w:ascii="Trebuchet MS" w:hAnsi="Trebuchet MS" w:cs="Arial"/>
          <w:sz w:val="22"/>
          <w:szCs w:val="22"/>
          <w:lang w:val="ro-RO"/>
        </w:rPr>
        <w:t xml:space="preserve"> </w:t>
      </w:r>
      <w:r w:rsidR="00B5738F" w:rsidRPr="00813583">
        <w:rPr>
          <w:rFonts w:ascii="Trebuchet MS" w:hAnsi="Trebuchet MS" w:cs="Arial"/>
          <w:sz w:val="22"/>
          <w:szCs w:val="22"/>
          <w:lang w:val="ro-RO"/>
        </w:rPr>
        <w:t xml:space="preserve">Scopul </w:t>
      </w:r>
      <w:r w:rsidR="006A6C35" w:rsidRPr="00813583">
        <w:rPr>
          <w:rFonts w:ascii="Trebuchet MS" w:hAnsi="Trebuchet MS" w:cs="Arial"/>
          <w:sz w:val="22"/>
          <w:szCs w:val="22"/>
          <w:lang w:val="ro-RO"/>
        </w:rPr>
        <w:t>serviciilor de transport</w:t>
      </w:r>
      <w:r w:rsidR="00B5738F" w:rsidRPr="00813583">
        <w:rPr>
          <w:rFonts w:ascii="Trebuchet MS" w:hAnsi="Trebuchet MS" w:cs="Arial"/>
          <w:sz w:val="22"/>
          <w:szCs w:val="22"/>
          <w:lang w:val="ro-RO"/>
        </w:rPr>
        <w:t xml:space="preserve">: </w:t>
      </w:r>
      <w:r w:rsidR="00263B48" w:rsidRPr="00813583">
        <w:rPr>
          <w:rFonts w:ascii="Trebuchet MS" w:hAnsi="Trebuchet MS" w:cs="Arial"/>
          <w:sz w:val="22"/>
          <w:szCs w:val="22"/>
          <w:lang w:val="ro-RO"/>
        </w:rPr>
        <w:t>î</w:t>
      </w:r>
      <w:r w:rsidR="00263B48" w:rsidRPr="00813583">
        <w:rPr>
          <w:rFonts w:ascii="Trebuchet MS" w:eastAsia="MS Mincho" w:hAnsi="Trebuchet MS"/>
          <w:sz w:val="22"/>
          <w:szCs w:val="22"/>
          <w:lang w:val="ro-RO" w:eastAsia="en-US"/>
        </w:rPr>
        <w:t>ndeplinirea de către ANABI a atribuțiilor prevăzute la art. 2</w:t>
      </w:r>
      <w:r w:rsidR="0081739E" w:rsidRPr="00813583">
        <w:rPr>
          <w:rFonts w:ascii="Trebuchet MS" w:eastAsia="MS Mincho" w:hAnsi="Trebuchet MS"/>
          <w:sz w:val="22"/>
          <w:szCs w:val="22"/>
          <w:lang w:val="ro-RO" w:eastAsia="en-US"/>
        </w:rPr>
        <w:t>8 alin. (1)</w:t>
      </w:r>
      <w:r w:rsidR="00263B48" w:rsidRPr="00813583">
        <w:rPr>
          <w:rFonts w:ascii="Trebuchet MS" w:eastAsia="MS Mincho" w:hAnsi="Trebuchet MS"/>
          <w:sz w:val="22"/>
          <w:szCs w:val="22"/>
          <w:lang w:val="ro-RO" w:eastAsia="en-US"/>
        </w:rPr>
        <w:t xml:space="preserve"> </w:t>
      </w:r>
      <w:r w:rsidR="00263B48" w:rsidRPr="00813583">
        <w:rPr>
          <w:rFonts w:ascii="Trebuchet MS" w:hAnsi="Trebuchet MS"/>
          <w:sz w:val="22"/>
          <w:szCs w:val="22"/>
          <w:lang w:val="ro-RO"/>
        </w:rPr>
        <w:t>din Legea nr. 318/2015</w:t>
      </w:r>
      <w:r w:rsidR="00993564" w:rsidRPr="00813583">
        <w:rPr>
          <w:rFonts w:ascii="Trebuchet MS" w:hAnsi="Trebuchet MS"/>
          <w:sz w:val="22"/>
          <w:szCs w:val="22"/>
          <w:lang w:val="ro-RO"/>
        </w:rPr>
        <w:t>.</w:t>
      </w:r>
    </w:p>
    <w:p w:rsidR="009F496D"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b/>
          <w:sz w:val="22"/>
          <w:szCs w:val="22"/>
          <w:lang w:val="ro-RO"/>
        </w:rPr>
        <w:t>3.5.</w:t>
      </w:r>
      <w:r w:rsidR="00F26C74" w:rsidRPr="00813583">
        <w:rPr>
          <w:rFonts w:ascii="Trebuchet MS" w:hAnsi="Trebuchet MS"/>
          <w:sz w:val="22"/>
          <w:szCs w:val="22"/>
          <w:lang w:val="ro-RO"/>
        </w:rPr>
        <w:t xml:space="preserve"> </w:t>
      </w:r>
      <w:r w:rsidR="00DA01AC" w:rsidRPr="00813583">
        <w:rPr>
          <w:rFonts w:ascii="Trebuchet MS" w:hAnsi="Trebuchet MS"/>
          <w:sz w:val="22"/>
          <w:szCs w:val="22"/>
          <w:lang w:val="ro-RO"/>
        </w:rPr>
        <w:t xml:space="preserve">Data preluării și predării </w:t>
      </w:r>
      <w:r w:rsidR="00FD7BAF" w:rsidRPr="00813583">
        <w:rPr>
          <w:rFonts w:ascii="Trebuchet MS" w:hAnsi="Trebuchet MS"/>
          <w:sz w:val="22"/>
          <w:szCs w:val="22"/>
          <w:lang w:val="ro-RO"/>
        </w:rPr>
        <w:t>autoturismelor</w:t>
      </w:r>
      <w:r w:rsidR="00F95D3B" w:rsidRPr="00813583">
        <w:rPr>
          <w:rFonts w:ascii="Trebuchet MS" w:hAnsi="Trebuchet MS"/>
          <w:sz w:val="22"/>
          <w:szCs w:val="22"/>
          <w:lang w:val="ro-RO"/>
        </w:rPr>
        <w:t xml:space="preserve">: </w:t>
      </w:r>
      <w:r w:rsidR="0081739E" w:rsidRPr="00813583">
        <w:rPr>
          <w:rFonts w:ascii="Trebuchet MS" w:hAnsi="Trebuchet MS"/>
          <w:sz w:val="22"/>
          <w:szCs w:val="22"/>
          <w:lang w:val="ro-RO"/>
        </w:rPr>
        <w:t>cea</w:t>
      </w:r>
      <w:r w:rsidR="00DA01AC" w:rsidRPr="00813583">
        <w:rPr>
          <w:rFonts w:ascii="Trebuchet MS" w:hAnsi="Trebuchet MS"/>
          <w:sz w:val="22"/>
          <w:szCs w:val="22"/>
          <w:lang w:val="ro-RO"/>
        </w:rPr>
        <w:t xml:space="preserve"> prevăzut</w:t>
      </w:r>
      <w:r w:rsidR="0081739E" w:rsidRPr="00813583">
        <w:rPr>
          <w:rFonts w:ascii="Trebuchet MS" w:hAnsi="Trebuchet MS"/>
          <w:sz w:val="22"/>
          <w:szCs w:val="22"/>
          <w:lang w:val="ro-RO"/>
        </w:rPr>
        <w:t>ă</w:t>
      </w:r>
      <w:r w:rsidR="00DA01AC" w:rsidRPr="00813583">
        <w:rPr>
          <w:rFonts w:ascii="Trebuchet MS" w:hAnsi="Trebuchet MS"/>
          <w:sz w:val="22"/>
          <w:szCs w:val="22"/>
          <w:lang w:val="ro-RO"/>
        </w:rPr>
        <w:t xml:space="preserve"> în </w:t>
      </w:r>
      <w:r w:rsidR="00D14F1F" w:rsidRPr="00813583">
        <w:rPr>
          <w:rFonts w:ascii="Trebuchet MS" w:hAnsi="Trebuchet MS"/>
          <w:sz w:val="22"/>
          <w:szCs w:val="22"/>
          <w:lang w:val="ro-RO"/>
        </w:rPr>
        <w:t>proces</w:t>
      </w:r>
      <w:r w:rsidR="0081739E" w:rsidRPr="00813583">
        <w:rPr>
          <w:rFonts w:ascii="Trebuchet MS" w:hAnsi="Trebuchet MS"/>
          <w:sz w:val="22"/>
          <w:szCs w:val="22"/>
          <w:lang w:val="ro-RO"/>
        </w:rPr>
        <w:t>ul</w:t>
      </w:r>
      <w:r w:rsidR="00CC2819" w:rsidRPr="00813583">
        <w:rPr>
          <w:rFonts w:ascii="Trebuchet MS" w:hAnsi="Trebuchet MS"/>
          <w:sz w:val="22"/>
          <w:szCs w:val="22"/>
          <w:lang w:val="ro-RO"/>
        </w:rPr>
        <w:t xml:space="preserve"> </w:t>
      </w:r>
      <w:r w:rsidR="00D14F1F" w:rsidRPr="00813583">
        <w:rPr>
          <w:rFonts w:ascii="Trebuchet MS" w:hAnsi="Trebuchet MS"/>
          <w:sz w:val="22"/>
          <w:szCs w:val="22"/>
          <w:lang w:val="ro-RO"/>
        </w:rPr>
        <w:t>verbal de predare primire</w:t>
      </w:r>
      <w:r w:rsidR="002662A8" w:rsidRPr="00813583">
        <w:rPr>
          <w:rFonts w:ascii="Trebuchet MS" w:hAnsi="Trebuchet MS"/>
          <w:sz w:val="22"/>
          <w:szCs w:val="22"/>
          <w:lang w:val="ro-RO"/>
        </w:rPr>
        <w:t>.</w:t>
      </w:r>
    </w:p>
    <w:p w:rsidR="001009B2" w:rsidRPr="004056F1" w:rsidRDefault="001009B2" w:rsidP="00F26C74">
      <w:pPr>
        <w:pStyle w:val="ListParagraph"/>
        <w:tabs>
          <w:tab w:val="left" w:pos="426"/>
        </w:tabs>
        <w:spacing w:line="276" w:lineRule="auto"/>
        <w:ind w:left="0"/>
        <w:jc w:val="both"/>
        <w:rPr>
          <w:rFonts w:ascii="Trebuchet MS" w:hAnsi="Trebuchet MS" w:cs="Arial"/>
          <w:sz w:val="22"/>
          <w:szCs w:val="22"/>
          <w:lang w:val="ro-RO"/>
        </w:rPr>
      </w:pPr>
    </w:p>
    <w:p w:rsidR="00181251" w:rsidRPr="00813583" w:rsidRDefault="00813583" w:rsidP="00813583">
      <w:pPr>
        <w:pStyle w:val="ListParagraph"/>
        <w:tabs>
          <w:tab w:val="left" w:pos="284"/>
        </w:tabs>
        <w:spacing w:line="276" w:lineRule="auto"/>
        <w:ind w:left="0"/>
        <w:jc w:val="both"/>
        <w:rPr>
          <w:rFonts w:ascii="Trebuchet MS" w:hAnsi="Trebuchet MS" w:cs="Arial"/>
          <w:b/>
          <w:sz w:val="22"/>
          <w:szCs w:val="22"/>
          <w:lang w:val="ro-RO"/>
        </w:rPr>
      </w:pPr>
      <w:r>
        <w:rPr>
          <w:rFonts w:ascii="Trebuchet MS" w:hAnsi="Trebuchet MS" w:cs="Arial"/>
          <w:b/>
          <w:sz w:val="22"/>
          <w:szCs w:val="22"/>
          <w:lang w:val="ro-RO"/>
        </w:rPr>
        <w:t>Art.</w:t>
      </w:r>
      <w:r w:rsidRPr="00813583">
        <w:rPr>
          <w:rFonts w:ascii="Trebuchet MS" w:hAnsi="Trebuchet MS" w:cs="Arial"/>
          <w:b/>
          <w:sz w:val="22"/>
          <w:szCs w:val="22"/>
          <w:lang w:val="ro-RO"/>
        </w:rPr>
        <w:t xml:space="preserve">4. </w:t>
      </w:r>
      <w:r w:rsidR="00D0432D">
        <w:rPr>
          <w:rFonts w:ascii="Trebuchet MS" w:hAnsi="Trebuchet MS" w:cs="Arial"/>
          <w:b/>
          <w:sz w:val="22"/>
          <w:szCs w:val="22"/>
          <w:lang w:val="ro-RO"/>
        </w:rPr>
        <w:t xml:space="preserve">- </w:t>
      </w:r>
      <w:r w:rsidR="00181251" w:rsidRPr="00813583">
        <w:rPr>
          <w:rFonts w:ascii="Trebuchet MS" w:hAnsi="Trebuchet MS" w:cs="Arial"/>
          <w:b/>
          <w:sz w:val="22"/>
          <w:szCs w:val="22"/>
          <w:lang w:val="ro-RO"/>
        </w:rPr>
        <w:t>PRE</w:t>
      </w:r>
      <w:r w:rsidR="005E1325" w:rsidRPr="00813583">
        <w:rPr>
          <w:rFonts w:ascii="Trebuchet MS" w:hAnsi="Trebuchet MS" w:cs="Arial"/>
          <w:b/>
          <w:sz w:val="22"/>
          <w:szCs w:val="22"/>
          <w:lang w:val="ro-RO"/>
        </w:rPr>
        <w:t>Ț</w:t>
      </w:r>
      <w:r w:rsidR="00181251" w:rsidRPr="00813583">
        <w:rPr>
          <w:rFonts w:ascii="Trebuchet MS" w:hAnsi="Trebuchet MS" w:cs="Arial"/>
          <w:b/>
          <w:sz w:val="22"/>
          <w:szCs w:val="22"/>
          <w:lang w:val="ro-RO"/>
        </w:rPr>
        <w:t>UL CONTRACTULUI</w:t>
      </w:r>
      <w:r w:rsidR="008F41FC" w:rsidRPr="00813583">
        <w:rPr>
          <w:rFonts w:ascii="Trebuchet MS" w:hAnsi="Trebuchet MS" w:cs="Arial"/>
          <w:b/>
          <w:sz w:val="22"/>
          <w:szCs w:val="22"/>
          <w:lang w:val="ro-RO"/>
        </w:rPr>
        <w:t xml:space="preserve"> </w:t>
      </w:r>
    </w:p>
    <w:p w:rsidR="00530891" w:rsidRPr="00BE66A9" w:rsidRDefault="00813583" w:rsidP="00813583">
      <w:pPr>
        <w:shd w:val="clear" w:color="auto" w:fill="FFFFFF" w:themeFill="background1"/>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4.1.</w:t>
      </w:r>
      <w:r w:rsidR="00F26C74" w:rsidRPr="00813583">
        <w:rPr>
          <w:rFonts w:ascii="Trebuchet MS" w:hAnsi="Trebuchet MS" w:cs="Arial"/>
          <w:sz w:val="22"/>
          <w:szCs w:val="22"/>
          <w:lang w:val="ro-RO"/>
        </w:rPr>
        <w:t xml:space="preserve"> </w:t>
      </w:r>
      <w:r w:rsidR="00D66A2E" w:rsidRPr="00813583">
        <w:rPr>
          <w:rFonts w:ascii="Trebuchet MS" w:hAnsi="Trebuchet MS" w:cs="Arial"/>
          <w:sz w:val="22"/>
          <w:szCs w:val="22"/>
          <w:lang w:val="ro-RO"/>
        </w:rPr>
        <w:t xml:space="preserve">Preţul convenit în lei pentru îndeplinirea contractului, respectiv preţul serviciilor prestate, plătibil </w:t>
      </w:r>
      <w:r w:rsidR="00D66A2E" w:rsidRPr="00BE66A9">
        <w:rPr>
          <w:rFonts w:ascii="Trebuchet MS" w:hAnsi="Trebuchet MS" w:cs="Arial"/>
          <w:sz w:val="22"/>
          <w:szCs w:val="22"/>
          <w:lang w:val="ro-RO"/>
        </w:rPr>
        <w:t xml:space="preserve">prestatorului de către Beneficiar este cel inclus de prestator în </w:t>
      </w:r>
      <w:r w:rsidR="0081739E" w:rsidRPr="00BE66A9">
        <w:rPr>
          <w:rFonts w:ascii="Trebuchet MS" w:hAnsi="Trebuchet MS" w:cs="Arial"/>
          <w:sz w:val="22"/>
          <w:szCs w:val="22"/>
          <w:lang w:val="ro-RO"/>
        </w:rPr>
        <w:t xml:space="preserve">Catalogul electronic </w:t>
      </w:r>
      <w:r w:rsidR="00D66A2E" w:rsidRPr="00BE66A9">
        <w:rPr>
          <w:rFonts w:ascii="Trebuchet MS" w:hAnsi="Trebuchet MS" w:cs="Arial"/>
          <w:sz w:val="22"/>
          <w:szCs w:val="22"/>
          <w:lang w:val="ro-RO"/>
        </w:rPr>
        <w:t xml:space="preserve">S.E.A.P., respectiv </w:t>
      </w:r>
      <w:r w:rsidR="007C4C84" w:rsidRPr="00BE66A9">
        <w:rPr>
          <w:rFonts w:ascii="Trebuchet MS" w:hAnsi="Trebuchet MS" w:cs="Arial"/>
          <w:sz w:val="22"/>
          <w:szCs w:val="22"/>
          <w:lang w:val="ro-RO"/>
        </w:rPr>
        <w:t>__________________</w:t>
      </w:r>
      <w:r w:rsidR="00530891" w:rsidRPr="00BE66A9">
        <w:rPr>
          <w:rFonts w:ascii="Trebuchet MS" w:hAnsi="Trebuchet MS" w:cs="Arial"/>
          <w:sz w:val="22"/>
          <w:szCs w:val="22"/>
          <w:lang w:val="ro-RO"/>
        </w:rPr>
        <w:t xml:space="preserve"> </w:t>
      </w:r>
      <w:r w:rsidR="0081739E" w:rsidRPr="00BE66A9">
        <w:rPr>
          <w:rFonts w:ascii="Trebuchet MS" w:hAnsi="Trebuchet MS" w:cs="Arial"/>
          <w:sz w:val="22"/>
          <w:szCs w:val="22"/>
          <w:lang w:val="ro-RO"/>
        </w:rPr>
        <w:t>lei fără TVA</w:t>
      </w:r>
      <w:r w:rsidR="00530891" w:rsidRPr="00BE66A9">
        <w:rPr>
          <w:rFonts w:ascii="Trebuchet MS" w:hAnsi="Trebuchet MS" w:cs="Arial"/>
          <w:sz w:val="22"/>
          <w:szCs w:val="22"/>
          <w:lang w:val="ro-RO"/>
        </w:rPr>
        <w:t>, la care se adaugă TVA în cotă de 19%, respectiv</w:t>
      </w:r>
      <w:r w:rsidR="00D66A2E" w:rsidRPr="00BE66A9">
        <w:rPr>
          <w:rFonts w:ascii="Trebuchet MS" w:hAnsi="Trebuchet MS" w:cs="Arial"/>
          <w:sz w:val="22"/>
          <w:szCs w:val="22"/>
          <w:lang w:val="ro-RO"/>
        </w:rPr>
        <w:t xml:space="preserve"> </w:t>
      </w:r>
      <w:r w:rsidR="007C4C84" w:rsidRPr="00BE66A9">
        <w:rPr>
          <w:rFonts w:ascii="Trebuchet MS" w:hAnsi="Trebuchet MS" w:cs="Arial"/>
          <w:sz w:val="22"/>
          <w:szCs w:val="22"/>
          <w:lang w:val="ro-RO"/>
        </w:rPr>
        <w:t>______________</w:t>
      </w:r>
      <w:r w:rsidR="006149B7" w:rsidRPr="00BE66A9">
        <w:rPr>
          <w:rFonts w:ascii="Trebuchet MS" w:hAnsi="Trebuchet MS" w:cs="Arial"/>
          <w:sz w:val="22"/>
          <w:szCs w:val="22"/>
          <w:lang w:val="ro-RO"/>
        </w:rPr>
        <w:t>lei</w:t>
      </w:r>
      <w:r w:rsidR="00530891" w:rsidRPr="00BE66A9">
        <w:rPr>
          <w:rFonts w:ascii="Trebuchet MS" w:hAnsi="Trebuchet MS" w:cs="Arial"/>
          <w:sz w:val="22"/>
          <w:szCs w:val="22"/>
          <w:lang w:val="ro-RO"/>
        </w:rPr>
        <w:t>.</w:t>
      </w:r>
      <w:r w:rsidR="00D66A2E" w:rsidRPr="00BE66A9">
        <w:rPr>
          <w:rFonts w:ascii="Trebuchet MS" w:hAnsi="Trebuchet MS" w:cs="Arial"/>
          <w:sz w:val="22"/>
          <w:szCs w:val="22"/>
          <w:lang w:val="ro-RO"/>
        </w:rPr>
        <w:t xml:space="preserve">             </w:t>
      </w:r>
    </w:p>
    <w:p w:rsidR="00D66A2E" w:rsidRPr="00B53D81" w:rsidRDefault="006F0242" w:rsidP="001C3D8F">
      <w:pPr>
        <w:tabs>
          <w:tab w:val="left" w:pos="426"/>
        </w:tabs>
        <w:spacing w:line="276" w:lineRule="auto"/>
        <w:jc w:val="both"/>
        <w:rPr>
          <w:rFonts w:ascii="Trebuchet MS" w:eastAsia="MS Mincho" w:hAnsi="Trebuchet MS"/>
          <w:sz w:val="22"/>
          <w:szCs w:val="22"/>
          <w:lang w:val="ro-RO" w:eastAsia="en-US"/>
        </w:rPr>
      </w:pPr>
      <w:r w:rsidRPr="00BE66A9">
        <w:rPr>
          <w:rFonts w:ascii="Trebuchet MS" w:hAnsi="Trebuchet MS" w:cs="Arial"/>
          <w:b/>
          <w:sz w:val="22"/>
          <w:szCs w:val="22"/>
          <w:lang w:val="ro-RO"/>
        </w:rPr>
        <w:t>4.2.</w:t>
      </w:r>
      <w:r w:rsidRPr="00BE66A9">
        <w:rPr>
          <w:rFonts w:ascii="Trebuchet MS" w:hAnsi="Trebuchet MS" w:cs="Arial"/>
          <w:sz w:val="22"/>
          <w:szCs w:val="22"/>
          <w:lang w:val="ro-RO"/>
        </w:rPr>
        <w:t xml:space="preserve"> </w:t>
      </w:r>
      <w:r w:rsidR="00D66A2E" w:rsidRPr="00BE66A9">
        <w:rPr>
          <w:rFonts w:ascii="Trebuchet MS" w:hAnsi="Trebuchet MS" w:cs="Arial"/>
          <w:sz w:val="22"/>
          <w:szCs w:val="22"/>
          <w:lang w:val="ro-RO"/>
        </w:rPr>
        <w:t xml:space="preserve">Valoarea totală a contractului este de </w:t>
      </w:r>
      <w:r w:rsidR="00B53D81" w:rsidRPr="00BE66A9">
        <w:rPr>
          <w:rFonts w:ascii="Trebuchet MS" w:hAnsi="Trebuchet MS" w:cs="Arial"/>
          <w:sz w:val="22"/>
          <w:szCs w:val="22"/>
          <w:lang w:val="ro-RO"/>
        </w:rPr>
        <w:t>___________</w:t>
      </w:r>
      <w:r w:rsidR="00530891" w:rsidRPr="00BE66A9">
        <w:rPr>
          <w:rFonts w:ascii="Trebuchet MS" w:hAnsi="Trebuchet MS" w:cs="Arial"/>
          <w:sz w:val="22"/>
          <w:szCs w:val="22"/>
          <w:lang w:val="ro-RO"/>
        </w:rPr>
        <w:t xml:space="preserve"> lei</w:t>
      </w:r>
      <w:r w:rsidR="00D66A2E" w:rsidRPr="00BE66A9">
        <w:rPr>
          <w:rFonts w:ascii="Trebuchet MS" w:hAnsi="Trebuchet MS" w:cs="Arial"/>
          <w:sz w:val="22"/>
          <w:szCs w:val="22"/>
          <w:lang w:val="ro-RO"/>
        </w:rPr>
        <w:t xml:space="preserve"> cu TVA inclus</w:t>
      </w:r>
      <w:r w:rsidR="006149B7" w:rsidRPr="00BE66A9">
        <w:rPr>
          <w:rFonts w:ascii="Trebuchet MS" w:hAnsi="Trebuchet MS" w:cs="Arial"/>
          <w:sz w:val="22"/>
          <w:szCs w:val="22"/>
          <w:lang w:val="ro-RO"/>
        </w:rPr>
        <w:t>,</w:t>
      </w:r>
      <w:r w:rsidR="00D66A2E" w:rsidRPr="00BE66A9">
        <w:rPr>
          <w:rFonts w:ascii="Trebuchet MS" w:hAnsi="Trebuchet MS" w:cs="Arial"/>
          <w:sz w:val="22"/>
          <w:szCs w:val="22"/>
          <w:lang w:val="ro-RO"/>
        </w:rPr>
        <w:t xml:space="preserve"> reprezentând contravaloarea serviciilor de transport </w:t>
      </w:r>
      <w:r w:rsidR="00D66A2E" w:rsidRPr="00BE66A9">
        <w:rPr>
          <w:rFonts w:ascii="Trebuchet MS" w:hAnsi="Trebuchet MS"/>
          <w:sz w:val="22"/>
          <w:szCs w:val="22"/>
          <w:lang w:val="ro-RO"/>
        </w:rPr>
        <w:t>cu platforma</w:t>
      </w:r>
      <w:r w:rsidR="00530891" w:rsidRPr="00BE66A9">
        <w:rPr>
          <w:rFonts w:ascii="Trebuchet MS" w:hAnsi="Trebuchet MS" w:cs="Arial"/>
          <w:sz w:val="22"/>
          <w:szCs w:val="22"/>
          <w:lang w:val="ro-RO"/>
        </w:rPr>
        <w:t xml:space="preserve"> pentru </w:t>
      </w:r>
      <w:r w:rsidR="001C3D8F" w:rsidRPr="00F877E0">
        <w:rPr>
          <w:rFonts w:ascii="Trebuchet MS" w:eastAsia="MS Mincho" w:hAnsi="Trebuchet MS"/>
          <w:sz w:val="22"/>
          <w:szCs w:val="22"/>
          <w:lang w:val="ro-RO" w:eastAsia="en-US"/>
        </w:rPr>
        <w:t xml:space="preserve">două autoturisme </w:t>
      </w:r>
      <w:r w:rsidR="001C3D8F">
        <w:rPr>
          <w:rFonts w:ascii="Trebuchet MS" w:hAnsi="Trebuchet MS" w:cs="Arial"/>
          <w:sz w:val="22"/>
          <w:szCs w:val="22"/>
          <w:lang w:val="ro-RO"/>
        </w:rPr>
        <w:t>( Porsche Panamera 4; Audi Q7).</w:t>
      </w:r>
    </w:p>
    <w:p w:rsidR="00D82B5B" w:rsidRPr="00813583" w:rsidRDefault="00813583" w:rsidP="00813583">
      <w:pPr>
        <w:shd w:val="clear" w:color="auto" w:fill="FFFFFF" w:themeFill="background1"/>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4.</w:t>
      </w:r>
      <w:r w:rsidR="006F0242" w:rsidRPr="001A651A">
        <w:rPr>
          <w:rFonts w:ascii="Trebuchet MS" w:hAnsi="Trebuchet MS" w:cs="Arial"/>
          <w:b/>
          <w:sz w:val="22"/>
          <w:szCs w:val="22"/>
          <w:lang w:val="ro-RO"/>
        </w:rPr>
        <w:t>3</w:t>
      </w:r>
      <w:r w:rsidRPr="001A651A">
        <w:rPr>
          <w:rFonts w:ascii="Trebuchet MS" w:hAnsi="Trebuchet MS" w:cs="Arial"/>
          <w:b/>
          <w:sz w:val="22"/>
          <w:szCs w:val="22"/>
          <w:lang w:val="ro-RO"/>
        </w:rPr>
        <w:t>.</w:t>
      </w:r>
      <w:r w:rsidR="00F26C74" w:rsidRPr="00813583">
        <w:rPr>
          <w:rFonts w:ascii="Trebuchet MS" w:hAnsi="Trebuchet MS" w:cs="Arial"/>
          <w:sz w:val="22"/>
          <w:szCs w:val="22"/>
          <w:lang w:val="ro-RO"/>
        </w:rPr>
        <w:t xml:space="preserve"> </w:t>
      </w:r>
      <w:r w:rsidR="00D82B5B" w:rsidRPr="00813583">
        <w:rPr>
          <w:rFonts w:ascii="Trebuchet MS" w:hAnsi="Trebuchet MS" w:cs="Arial"/>
          <w:sz w:val="22"/>
          <w:szCs w:val="22"/>
          <w:lang w:val="ro-RO"/>
        </w:rPr>
        <w:t xml:space="preserve">Preţul contractului este ferm şi neajustabil, exprimat în lei, pe întreaga perioadă de derulare a prezentului contract. </w:t>
      </w:r>
      <w:r w:rsidR="002A722E" w:rsidRPr="00813583">
        <w:rPr>
          <w:rFonts w:ascii="Trebuchet MS" w:hAnsi="Trebuchet MS" w:cs="Arial"/>
          <w:sz w:val="22"/>
          <w:szCs w:val="22"/>
          <w:lang w:val="ro-RO"/>
        </w:rPr>
        <w:t xml:space="preserve"> </w:t>
      </w:r>
    </w:p>
    <w:p w:rsidR="00BE66A9" w:rsidRPr="00813583" w:rsidRDefault="00813583" w:rsidP="00813583">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4.</w:t>
      </w:r>
      <w:r w:rsidR="006F0242" w:rsidRPr="001A651A">
        <w:rPr>
          <w:rFonts w:ascii="Trebuchet MS" w:hAnsi="Trebuchet MS" w:cs="Arial"/>
          <w:b/>
          <w:sz w:val="22"/>
          <w:szCs w:val="22"/>
          <w:lang w:val="ro-RO"/>
        </w:rPr>
        <w:t>4</w:t>
      </w:r>
      <w:r w:rsidRPr="001A651A">
        <w:rPr>
          <w:rFonts w:ascii="Trebuchet MS" w:hAnsi="Trebuchet MS" w:cs="Arial"/>
          <w:b/>
          <w:sz w:val="22"/>
          <w:szCs w:val="22"/>
          <w:lang w:val="ro-RO"/>
        </w:rPr>
        <w:t>.</w:t>
      </w:r>
      <w:r w:rsidR="00F26C74" w:rsidRPr="00813583">
        <w:rPr>
          <w:rFonts w:ascii="Trebuchet MS" w:hAnsi="Trebuchet MS" w:cs="Arial"/>
          <w:sz w:val="22"/>
          <w:szCs w:val="22"/>
          <w:lang w:val="ro-RO"/>
        </w:rPr>
        <w:t xml:space="preserve"> </w:t>
      </w:r>
      <w:r w:rsidR="00D82B5B" w:rsidRPr="00813583">
        <w:rPr>
          <w:rFonts w:ascii="Trebuchet MS" w:hAnsi="Trebuchet MS" w:cs="Arial"/>
          <w:sz w:val="22"/>
          <w:szCs w:val="22"/>
          <w:lang w:val="ro-RO"/>
        </w:rPr>
        <w:t xml:space="preserve">Contravaloarea serviciilor prestate se va plăti pe baza facturii fiscale emise de prestator şi a procesului verbal de recepție </w:t>
      </w:r>
      <w:r w:rsidR="00AB10C0" w:rsidRPr="00813583">
        <w:rPr>
          <w:rFonts w:ascii="Trebuchet MS" w:hAnsi="Trebuchet MS" w:cs="Arial"/>
          <w:sz w:val="22"/>
          <w:szCs w:val="22"/>
          <w:lang w:val="ro-RO"/>
        </w:rPr>
        <w:t>a</w:t>
      </w:r>
      <w:r w:rsidR="0075342E" w:rsidRPr="00813583">
        <w:rPr>
          <w:rFonts w:ascii="Trebuchet MS" w:hAnsi="Trebuchet MS" w:cs="Arial"/>
          <w:sz w:val="22"/>
          <w:szCs w:val="22"/>
          <w:lang w:val="ro-RO"/>
        </w:rPr>
        <w:t>l</w:t>
      </w:r>
      <w:r w:rsidR="00AB10C0" w:rsidRPr="00813583">
        <w:rPr>
          <w:rFonts w:ascii="Trebuchet MS" w:hAnsi="Trebuchet MS" w:cs="Arial"/>
          <w:sz w:val="22"/>
          <w:szCs w:val="22"/>
          <w:lang w:val="ro-RO"/>
        </w:rPr>
        <w:t xml:space="preserve"> </w:t>
      </w:r>
      <w:r w:rsidR="00B53D81" w:rsidRPr="00813583">
        <w:rPr>
          <w:rFonts w:ascii="Trebuchet MS" w:hAnsi="Trebuchet MS" w:cs="Arial"/>
          <w:sz w:val="22"/>
          <w:szCs w:val="22"/>
          <w:lang w:val="ro-RO"/>
        </w:rPr>
        <w:t>autoturismelor</w:t>
      </w:r>
      <w:r w:rsidR="00D82B5B" w:rsidRPr="00813583">
        <w:rPr>
          <w:rFonts w:ascii="Trebuchet MS" w:hAnsi="Trebuchet MS" w:cs="Arial"/>
          <w:sz w:val="22"/>
          <w:szCs w:val="22"/>
          <w:lang w:val="ro-RO"/>
        </w:rPr>
        <w:t xml:space="preserve">, </w:t>
      </w:r>
      <w:r w:rsidR="00593902" w:rsidRPr="00813583">
        <w:rPr>
          <w:rFonts w:ascii="Trebuchet MS" w:hAnsi="Trebuchet MS" w:cs="Arial"/>
          <w:sz w:val="22"/>
          <w:szCs w:val="22"/>
          <w:lang w:val="ro-RO"/>
        </w:rPr>
        <w:t xml:space="preserve">prin </w:t>
      </w:r>
      <w:r w:rsidR="00D82B5B" w:rsidRPr="00813583">
        <w:rPr>
          <w:rFonts w:ascii="Trebuchet MS" w:hAnsi="Trebuchet MS" w:cs="Arial"/>
          <w:sz w:val="22"/>
          <w:szCs w:val="22"/>
          <w:lang w:val="ro-RO"/>
        </w:rPr>
        <w:t xml:space="preserve">ordin de plată, în contul de trezorerie/bancă al </w:t>
      </w:r>
      <w:r w:rsidR="0075342E" w:rsidRPr="00813583">
        <w:rPr>
          <w:rFonts w:ascii="Trebuchet MS" w:hAnsi="Trebuchet MS" w:cs="Arial"/>
          <w:sz w:val="22"/>
          <w:szCs w:val="22"/>
          <w:lang w:val="ro-RO"/>
        </w:rPr>
        <w:t>prestatorului</w:t>
      </w:r>
      <w:r w:rsidR="00D82B5B" w:rsidRPr="00813583">
        <w:rPr>
          <w:rFonts w:ascii="Trebuchet MS" w:hAnsi="Trebuchet MS" w:cs="Arial"/>
          <w:sz w:val="22"/>
          <w:szCs w:val="22"/>
          <w:lang w:val="ro-RO"/>
        </w:rPr>
        <w:t xml:space="preserve">, conform Legii nr. 72/2013 pentru combaterea întârzierii în executarea obligațiilor de plata a unor sume de bani rezultând din contracte și clauzelor contractuale stabilite de părți. </w:t>
      </w:r>
    </w:p>
    <w:p w:rsidR="00D66A2E" w:rsidRPr="00D66A2E" w:rsidRDefault="00D66A2E" w:rsidP="00D66A2E">
      <w:pPr>
        <w:tabs>
          <w:tab w:val="left" w:pos="426"/>
        </w:tabs>
        <w:spacing w:line="276" w:lineRule="auto"/>
        <w:jc w:val="both"/>
        <w:rPr>
          <w:rFonts w:ascii="Trebuchet MS" w:hAnsi="Trebuchet MS" w:cs="Arial"/>
          <w:sz w:val="22"/>
          <w:szCs w:val="22"/>
          <w:lang w:val="ro-RO"/>
        </w:rPr>
      </w:pPr>
    </w:p>
    <w:p w:rsidR="00AC7D0E" w:rsidRPr="00161074" w:rsidRDefault="00161074" w:rsidP="00161074">
      <w:pPr>
        <w:tabs>
          <w:tab w:val="left" w:pos="284"/>
        </w:tabs>
        <w:spacing w:line="276" w:lineRule="auto"/>
        <w:jc w:val="both"/>
        <w:rPr>
          <w:rFonts w:ascii="Trebuchet MS" w:hAnsi="Trebuchet MS" w:cs="Arial"/>
          <w:b/>
          <w:sz w:val="22"/>
          <w:szCs w:val="22"/>
          <w:lang w:val="ro-RO"/>
        </w:rPr>
      </w:pPr>
      <w:r>
        <w:rPr>
          <w:rFonts w:ascii="Trebuchet MS" w:hAnsi="Trebuchet MS" w:cs="Arial"/>
          <w:b/>
          <w:sz w:val="22"/>
          <w:szCs w:val="22"/>
          <w:lang w:val="ro-RO"/>
        </w:rPr>
        <w:t>Art.</w:t>
      </w:r>
      <w:r w:rsidR="00813583" w:rsidRPr="00161074">
        <w:rPr>
          <w:rFonts w:ascii="Trebuchet MS" w:hAnsi="Trebuchet MS" w:cs="Arial"/>
          <w:b/>
          <w:sz w:val="22"/>
          <w:szCs w:val="22"/>
          <w:lang w:val="ro-RO"/>
        </w:rPr>
        <w:t>5.</w:t>
      </w:r>
      <w:r w:rsidRPr="00161074">
        <w:rPr>
          <w:rFonts w:ascii="Trebuchet MS" w:hAnsi="Trebuchet MS" w:cs="Arial"/>
          <w:b/>
          <w:sz w:val="22"/>
          <w:szCs w:val="22"/>
          <w:lang w:val="ro-RO"/>
        </w:rPr>
        <w:t xml:space="preserve"> </w:t>
      </w:r>
      <w:r w:rsidR="00D0432D">
        <w:rPr>
          <w:rFonts w:ascii="Trebuchet MS" w:hAnsi="Trebuchet MS" w:cs="Arial"/>
          <w:b/>
          <w:sz w:val="22"/>
          <w:szCs w:val="22"/>
          <w:lang w:val="ro-RO"/>
        </w:rPr>
        <w:t xml:space="preserve">- </w:t>
      </w:r>
      <w:r w:rsidR="00672003" w:rsidRPr="00161074">
        <w:rPr>
          <w:rFonts w:ascii="Trebuchet MS" w:hAnsi="Trebuchet MS" w:cs="Arial"/>
          <w:b/>
          <w:sz w:val="22"/>
          <w:szCs w:val="22"/>
          <w:lang w:val="ro-RO"/>
        </w:rPr>
        <w:t>DURATA CONTRACTULUI</w:t>
      </w:r>
    </w:p>
    <w:p w:rsidR="00802084" w:rsidRPr="00161074" w:rsidRDefault="00161074" w:rsidP="00161074">
      <w:pPr>
        <w:tabs>
          <w:tab w:val="left" w:pos="426"/>
        </w:tabs>
        <w:spacing w:line="276" w:lineRule="auto"/>
        <w:jc w:val="both"/>
        <w:rPr>
          <w:rFonts w:ascii="Trebuchet MS" w:hAnsi="Trebuchet MS" w:cs="Arial"/>
          <w:b/>
          <w:strike/>
          <w:sz w:val="22"/>
          <w:szCs w:val="22"/>
          <w:lang w:val="ro-RO"/>
        </w:rPr>
      </w:pPr>
      <w:r w:rsidRPr="001A651A">
        <w:rPr>
          <w:rFonts w:ascii="Trebuchet MS" w:hAnsi="Trebuchet MS" w:cs="Arial"/>
          <w:b/>
          <w:sz w:val="22"/>
          <w:szCs w:val="22"/>
          <w:lang w:val="ro-RO"/>
        </w:rPr>
        <w:t>5.1.</w:t>
      </w:r>
      <w:r w:rsidR="006F0242">
        <w:rPr>
          <w:rFonts w:ascii="Trebuchet MS" w:hAnsi="Trebuchet MS" w:cs="Arial"/>
          <w:sz w:val="22"/>
          <w:szCs w:val="22"/>
          <w:lang w:val="ro-RO"/>
        </w:rPr>
        <w:t xml:space="preserve"> </w:t>
      </w:r>
      <w:r w:rsidR="00557AFC" w:rsidRPr="00161074">
        <w:rPr>
          <w:rFonts w:ascii="Trebuchet MS" w:hAnsi="Trebuchet MS" w:cs="Arial"/>
          <w:sz w:val="22"/>
          <w:szCs w:val="22"/>
          <w:lang w:val="ro-RO"/>
        </w:rPr>
        <w:t>Durata co</w:t>
      </w:r>
      <w:r w:rsidR="00D1311E" w:rsidRPr="00161074">
        <w:rPr>
          <w:rFonts w:ascii="Trebuchet MS" w:hAnsi="Trebuchet MS" w:cs="Arial"/>
          <w:sz w:val="22"/>
          <w:szCs w:val="22"/>
          <w:lang w:val="ro-RO"/>
        </w:rPr>
        <w:t>ntract</w:t>
      </w:r>
      <w:r w:rsidR="00557AFC" w:rsidRPr="00161074">
        <w:rPr>
          <w:rFonts w:ascii="Trebuchet MS" w:hAnsi="Trebuchet MS" w:cs="Arial"/>
          <w:sz w:val="22"/>
          <w:szCs w:val="22"/>
          <w:lang w:val="ro-RO"/>
        </w:rPr>
        <w:t>ului este de la data</w:t>
      </w:r>
      <w:r w:rsidR="00A90E5E" w:rsidRPr="00161074">
        <w:rPr>
          <w:rFonts w:ascii="Trebuchet MS" w:hAnsi="Trebuchet MS" w:cs="Arial"/>
          <w:sz w:val="22"/>
          <w:szCs w:val="22"/>
          <w:lang w:val="ro-RO"/>
        </w:rPr>
        <w:t xml:space="preserve"> semnării contractului până la</w:t>
      </w:r>
      <w:r w:rsidR="00557AFC" w:rsidRPr="00161074">
        <w:rPr>
          <w:rFonts w:ascii="Trebuchet MS" w:hAnsi="Trebuchet MS" w:cs="Arial"/>
          <w:sz w:val="22"/>
          <w:szCs w:val="22"/>
          <w:lang w:val="ro-RO"/>
        </w:rPr>
        <w:t xml:space="preserve"> </w:t>
      </w:r>
      <w:r w:rsidR="00900AD7" w:rsidRPr="00161074">
        <w:rPr>
          <w:rFonts w:ascii="Trebuchet MS" w:hAnsi="Trebuchet MS" w:cs="Arial"/>
          <w:sz w:val="22"/>
          <w:szCs w:val="22"/>
          <w:lang w:val="ro-RO"/>
        </w:rPr>
        <w:t xml:space="preserve">data </w:t>
      </w:r>
      <w:r w:rsidR="00C821F9" w:rsidRPr="00161074">
        <w:rPr>
          <w:rFonts w:ascii="Trebuchet MS" w:hAnsi="Trebuchet MS" w:cs="Arial"/>
          <w:sz w:val="22"/>
          <w:szCs w:val="22"/>
          <w:lang w:val="ro-RO"/>
        </w:rPr>
        <w:t xml:space="preserve">predării </w:t>
      </w:r>
      <w:r w:rsidR="000B69ED" w:rsidRPr="00161074">
        <w:rPr>
          <w:rFonts w:ascii="Trebuchet MS" w:hAnsi="Trebuchet MS" w:cs="Arial"/>
          <w:sz w:val="22"/>
          <w:szCs w:val="22"/>
          <w:lang w:val="ro-RO"/>
        </w:rPr>
        <w:t>autoturismelor</w:t>
      </w:r>
      <w:r w:rsidR="001C5686" w:rsidRPr="00161074">
        <w:rPr>
          <w:rFonts w:ascii="Trebuchet MS" w:hAnsi="Trebuchet MS" w:cs="Arial"/>
          <w:sz w:val="22"/>
          <w:szCs w:val="22"/>
          <w:lang w:val="ro-RO"/>
        </w:rPr>
        <w:t xml:space="preserve"> </w:t>
      </w:r>
      <w:r w:rsidR="00C22CE8" w:rsidRPr="00161074">
        <w:rPr>
          <w:rFonts w:ascii="Trebuchet MS" w:hAnsi="Trebuchet MS" w:cs="Arial"/>
          <w:sz w:val="22"/>
          <w:szCs w:val="22"/>
          <w:lang w:val="ro-RO"/>
        </w:rPr>
        <w:t xml:space="preserve">și remedierea eventualelor </w:t>
      </w:r>
      <w:r w:rsidR="005E1325" w:rsidRPr="00161074">
        <w:rPr>
          <w:rFonts w:ascii="Trebuchet MS" w:hAnsi="Trebuchet MS" w:cs="Arial"/>
          <w:sz w:val="22"/>
          <w:szCs w:val="22"/>
          <w:lang w:val="ro-RO"/>
        </w:rPr>
        <w:t>observații</w:t>
      </w:r>
      <w:r w:rsidR="00C22CE8" w:rsidRPr="00161074">
        <w:rPr>
          <w:rFonts w:ascii="Trebuchet MS" w:hAnsi="Trebuchet MS" w:cs="Arial"/>
          <w:sz w:val="22"/>
          <w:szCs w:val="22"/>
          <w:lang w:val="ro-RO"/>
        </w:rPr>
        <w:t xml:space="preserve"> </w:t>
      </w:r>
      <w:r w:rsidR="002A722E" w:rsidRPr="00161074">
        <w:rPr>
          <w:rFonts w:ascii="Trebuchet MS" w:hAnsi="Trebuchet MS" w:cs="Arial"/>
          <w:sz w:val="22"/>
          <w:szCs w:val="22"/>
          <w:lang w:val="ro-RO"/>
        </w:rPr>
        <w:t>formulate</w:t>
      </w:r>
      <w:r w:rsidR="00C22CE8" w:rsidRPr="00161074">
        <w:rPr>
          <w:rFonts w:ascii="Trebuchet MS" w:hAnsi="Trebuchet MS" w:cs="Arial"/>
          <w:sz w:val="22"/>
          <w:szCs w:val="22"/>
          <w:lang w:val="ro-RO"/>
        </w:rPr>
        <w:t xml:space="preserve"> de</w:t>
      </w:r>
      <w:r w:rsidR="002A722E" w:rsidRPr="00161074">
        <w:rPr>
          <w:rFonts w:ascii="Trebuchet MS" w:hAnsi="Trebuchet MS" w:cs="Arial"/>
          <w:sz w:val="22"/>
          <w:szCs w:val="22"/>
          <w:lang w:val="ro-RO"/>
        </w:rPr>
        <w:t xml:space="preserve"> către</w:t>
      </w:r>
      <w:r w:rsidR="00C22CE8" w:rsidRPr="00161074">
        <w:rPr>
          <w:rFonts w:ascii="Trebuchet MS" w:hAnsi="Trebuchet MS" w:cs="Arial"/>
          <w:sz w:val="22"/>
          <w:szCs w:val="22"/>
          <w:lang w:val="ro-RO"/>
        </w:rPr>
        <w:t xml:space="preserve"> </w:t>
      </w:r>
      <w:r w:rsidR="005E1325" w:rsidRPr="00161074">
        <w:rPr>
          <w:rFonts w:ascii="Trebuchet MS" w:hAnsi="Trebuchet MS" w:cs="Arial"/>
          <w:sz w:val="22"/>
          <w:szCs w:val="22"/>
          <w:lang w:val="ro-RO"/>
        </w:rPr>
        <w:t>ANABI</w:t>
      </w:r>
      <w:r w:rsidR="00496554" w:rsidRPr="00161074">
        <w:rPr>
          <w:rFonts w:ascii="Trebuchet MS" w:hAnsi="Trebuchet MS" w:cs="Arial"/>
          <w:b/>
          <w:sz w:val="22"/>
          <w:szCs w:val="22"/>
          <w:lang w:val="ro-RO"/>
        </w:rPr>
        <w:t>.</w:t>
      </w:r>
    </w:p>
    <w:p w:rsidR="00F26C74" w:rsidRPr="004056F1" w:rsidRDefault="00F26C74" w:rsidP="00F26C74">
      <w:pPr>
        <w:pStyle w:val="ListParagraph"/>
        <w:tabs>
          <w:tab w:val="left" w:pos="426"/>
        </w:tabs>
        <w:spacing w:line="276" w:lineRule="auto"/>
        <w:ind w:left="0"/>
        <w:jc w:val="both"/>
        <w:rPr>
          <w:rFonts w:ascii="Trebuchet MS" w:hAnsi="Trebuchet MS" w:cs="Arial"/>
          <w:b/>
          <w:strike/>
          <w:sz w:val="22"/>
          <w:szCs w:val="22"/>
          <w:lang w:val="ro-RO"/>
        </w:rPr>
      </w:pPr>
    </w:p>
    <w:p w:rsidR="007339C4" w:rsidRPr="00161074" w:rsidRDefault="00161074" w:rsidP="00161074">
      <w:pPr>
        <w:tabs>
          <w:tab w:val="left" w:pos="284"/>
        </w:tabs>
        <w:spacing w:line="276" w:lineRule="auto"/>
        <w:jc w:val="both"/>
        <w:rPr>
          <w:rFonts w:ascii="Trebuchet MS" w:hAnsi="Trebuchet MS" w:cs="Arial"/>
          <w:b/>
          <w:sz w:val="22"/>
          <w:szCs w:val="22"/>
          <w:u w:val="single"/>
          <w:lang w:val="ro-RO"/>
        </w:rPr>
      </w:pPr>
      <w:r>
        <w:rPr>
          <w:rFonts w:ascii="Trebuchet MS" w:hAnsi="Trebuchet MS" w:cs="Arial"/>
          <w:b/>
          <w:sz w:val="22"/>
          <w:szCs w:val="22"/>
          <w:lang w:val="ro-RO"/>
        </w:rPr>
        <w:t>Art.6</w:t>
      </w:r>
      <w:r w:rsidR="00C54DF0" w:rsidRPr="00161074">
        <w:rPr>
          <w:rFonts w:ascii="Trebuchet MS" w:hAnsi="Trebuchet MS" w:cs="Arial"/>
          <w:b/>
          <w:sz w:val="22"/>
          <w:szCs w:val="22"/>
          <w:lang w:val="ro-RO"/>
        </w:rPr>
        <w:t xml:space="preserve"> </w:t>
      </w:r>
      <w:r w:rsidR="00D0432D">
        <w:rPr>
          <w:rFonts w:ascii="Trebuchet MS" w:hAnsi="Trebuchet MS" w:cs="Arial"/>
          <w:b/>
          <w:sz w:val="22"/>
          <w:szCs w:val="22"/>
          <w:lang w:val="ro-RO"/>
        </w:rPr>
        <w:t xml:space="preserve">- </w:t>
      </w:r>
      <w:r w:rsidR="00C54DF0" w:rsidRPr="00161074">
        <w:rPr>
          <w:rFonts w:ascii="Trebuchet MS" w:hAnsi="Trebuchet MS" w:cs="Arial"/>
          <w:b/>
          <w:sz w:val="22"/>
          <w:szCs w:val="22"/>
          <w:lang w:val="ro-RO"/>
        </w:rPr>
        <w:t xml:space="preserve">DOCUMENTELE </w:t>
      </w:r>
      <w:r w:rsidR="000C7417" w:rsidRPr="00161074">
        <w:rPr>
          <w:rFonts w:ascii="Trebuchet MS" w:hAnsi="Trebuchet MS" w:cs="Arial"/>
          <w:b/>
          <w:sz w:val="22"/>
          <w:szCs w:val="22"/>
          <w:lang w:val="ro-RO"/>
        </w:rPr>
        <w:t xml:space="preserve">AFERENTE </w:t>
      </w:r>
      <w:r w:rsidR="00C54DF0" w:rsidRPr="00161074">
        <w:rPr>
          <w:rFonts w:ascii="Trebuchet MS" w:hAnsi="Trebuchet MS" w:cs="Arial"/>
          <w:b/>
          <w:sz w:val="22"/>
          <w:szCs w:val="22"/>
          <w:lang w:val="ro-RO"/>
        </w:rPr>
        <w:t>CONTRACTULUI</w:t>
      </w:r>
    </w:p>
    <w:p w:rsidR="007339C4" w:rsidRPr="00161074" w:rsidRDefault="00161074" w:rsidP="00161074">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6.1.</w:t>
      </w:r>
      <w:r>
        <w:rPr>
          <w:rFonts w:ascii="Trebuchet MS" w:hAnsi="Trebuchet MS" w:cs="Arial"/>
          <w:sz w:val="22"/>
          <w:szCs w:val="22"/>
          <w:lang w:val="ro-RO"/>
        </w:rPr>
        <w:t xml:space="preserve"> </w:t>
      </w:r>
      <w:r w:rsidR="007339C4" w:rsidRPr="00161074">
        <w:rPr>
          <w:rFonts w:ascii="Trebuchet MS" w:hAnsi="Trebuchet MS" w:cs="Arial"/>
          <w:sz w:val="22"/>
          <w:szCs w:val="22"/>
          <w:lang w:val="ro-RO"/>
        </w:rPr>
        <w:t xml:space="preserve">Documentele </w:t>
      </w:r>
      <w:r w:rsidR="00C3717E" w:rsidRPr="00161074">
        <w:rPr>
          <w:rFonts w:ascii="Trebuchet MS" w:hAnsi="Trebuchet MS" w:cs="Arial"/>
          <w:sz w:val="22"/>
          <w:szCs w:val="22"/>
          <w:lang w:val="ro-RO"/>
        </w:rPr>
        <w:t xml:space="preserve">aferente </w:t>
      </w:r>
      <w:r w:rsidR="007339C4" w:rsidRPr="00161074">
        <w:rPr>
          <w:rFonts w:ascii="Trebuchet MS" w:hAnsi="Trebuchet MS" w:cs="Arial"/>
          <w:sz w:val="22"/>
          <w:szCs w:val="22"/>
          <w:lang w:val="ro-RO"/>
        </w:rPr>
        <w:t>prezentului contract</w:t>
      </w:r>
      <w:r w:rsidR="000C7417" w:rsidRPr="00161074">
        <w:rPr>
          <w:rFonts w:ascii="Trebuchet MS" w:hAnsi="Trebuchet MS" w:cs="Arial"/>
          <w:sz w:val="22"/>
          <w:szCs w:val="22"/>
          <w:lang w:val="ro-RO"/>
        </w:rPr>
        <w:t xml:space="preserve"> sunt</w:t>
      </w:r>
      <w:r w:rsidR="007339C4" w:rsidRPr="00161074">
        <w:rPr>
          <w:rFonts w:ascii="Trebuchet MS" w:hAnsi="Trebuchet MS" w:cs="Arial"/>
          <w:sz w:val="22"/>
          <w:szCs w:val="22"/>
          <w:lang w:val="ro-RO"/>
        </w:rPr>
        <w:t>:</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Caietul de sarcini;</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O</w:t>
      </w:r>
      <w:r w:rsidR="00F05D7C">
        <w:rPr>
          <w:rFonts w:ascii="Trebuchet MS" w:hAnsi="Trebuchet MS" w:cs="Arial"/>
          <w:sz w:val="22"/>
          <w:szCs w:val="22"/>
          <w:lang w:val="ro-RO"/>
        </w:rPr>
        <w:t>ferta prestatorului din S.E.A.P</w:t>
      </w:r>
      <w:r w:rsidRPr="004056F1">
        <w:rPr>
          <w:rFonts w:ascii="Trebuchet MS" w:hAnsi="Trebuchet MS" w:cs="Arial"/>
          <w:sz w:val="22"/>
          <w:szCs w:val="22"/>
          <w:lang w:val="ro-RO"/>
        </w:rPr>
        <w:t>;</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color w:val="000000" w:themeColor="text1"/>
          <w:sz w:val="22"/>
          <w:szCs w:val="22"/>
          <w:lang w:val="ro-RO"/>
        </w:rPr>
      </w:pPr>
      <w:r w:rsidRPr="004056F1">
        <w:rPr>
          <w:rFonts w:ascii="Trebuchet MS" w:hAnsi="Trebuchet MS" w:cs="Arial"/>
          <w:color w:val="000000" w:themeColor="text1"/>
          <w:sz w:val="22"/>
          <w:szCs w:val="22"/>
          <w:lang w:val="ro-RO"/>
        </w:rPr>
        <w:t>Factura întocmită de prestator;</w:t>
      </w:r>
    </w:p>
    <w:p w:rsidR="00D66A2E"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sidRPr="004056F1">
        <w:rPr>
          <w:rFonts w:ascii="Trebuchet MS" w:hAnsi="Trebuchet MS" w:cs="Arial"/>
          <w:sz w:val="22"/>
          <w:szCs w:val="22"/>
          <w:lang w:val="ro-RO"/>
        </w:rPr>
        <w:t>Procesul-verbal de recepție</w:t>
      </w:r>
      <w:r>
        <w:rPr>
          <w:rFonts w:ascii="Trebuchet MS" w:hAnsi="Trebuchet MS" w:cs="Arial"/>
          <w:sz w:val="22"/>
          <w:szCs w:val="22"/>
          <w:lang w:val="ro-RO"/>
        </w:rPr>
        <w:t>;</w:t>
      </w:r>
    </w:p>
    <w:p w:rsidR="00D66A2E" w:rsidRPr="004056F1" w:rsidRDefault="00D66A2E" w:rsidP="00D66A2E">
      <w:pPr>
        <w:pStyle w:val="ListParagraph"/>
        <w:numPr>
          <w:ilvl w:val="0"/>
          <w:numId w:val="3"/>
        </w:numPr>
        <w:tabs>
          <w:tab w:val="left" w:pos="284"/>
        </w:tabs>
        <w:spacing w:line="276" w:lineRule="auto"/>
        <w:ind w:left="0" w:firstLine="0"/>
        <w:jc w:val="both"/>
        <w:rPr>
          <w:rFonts w:ascii="Trebuchet MS" w:hAnsi="Trebuchet MS" w:cs="Arial"/>
          <w:sz w:val="22"/>
          <w:szCs w:val="22"/>
          <w:lang w:val="ro-RO"/>
        </w:rPr>
      </w:pPr>
      <w:r>
        <w:rPr>
          <w:rFonts w:ascii="Trebuchet MS" w:hAnsi="Trebuchet MS" w:cs="Arial"/>
          <w:sz w:val="22"/>
          <w:szCs w:val="22"/>
          <w:lang w:val="ro-RO"/>
        </w:rPr>
        <w:lastRenderedPageBreak/>
        <w:t>Declarația de confidențialitate.</w:t>
      </w:r>
    </w:p>
    <w:p w:rsidR="002870F7" w:rsidRPr="004056F1" w:rsidRDefault="002870F7" w:rsidP="00F26C74">
      <w:pPr>
        <w:pStyle w:val="ListParagraph"/>
        <w:tabs>
          <w:tab w:val="left" w:pos="284"/>
        </w:tabs>
        <w:spacing w:line="276" w:lineRule="auto"/>
        <w:ind w:left="0"/>
        <w:jc w:val="both"/>
        <w:rPr>
          <w:rFonts w:ascii="Trebuchet MS" w:hAnsi="Trebuchet MS" w:cs="Arial"/>
          <w:sz w:val="22"/>
          <w:szCs w:val="22"/>
          <w:lang w:val="ro-RO"/>
        </w:rPr>
      </w:pPr>
    </w:p>
    <w:p w:rsidR="008C78EB" w:rsidRPr="00161074" w:rsidRDefault="00D0432D" w:rsidP="00161074">
      <w:pPr>
        <w:tabs>
          <w:tab w:val="left" w:pos="284"/>
        </w:tabs>
        <w:spacing w:line="276" w:lineRule="auto"/>
        <w:jc w:val="both"/>
        <w:rPr>
          <w:rFonts w:ascii="Trebuchet MS" w:hAnsi="Trebuchet MS" w:cs="Arial"/>
          <w:b/>
          <w:sz w:val="22"/>
          <w:szCs w:val="22"/>
          <w:lang w:val="ro-RO"/>
        </w:rPr>
      </w:pPr>
      <w:r>
        <w:rPr>
          <w:rFonts w:ascii="Trebuchet MS" w:hAnsi="Trebuchet MS" w:cs="Arial"/>
          <w:b/>
          <w:sz w:val="22"/>
          <w:szCs w:val="22"/>
          <w:lang w:val="ro-RO"/>
        </w:rPr>
        <w:t>Art.</w:t>
      </w:r>
      <w:r w:rsidR="00161074" w:rsidRPr="00161074">
        <w:rPr>
          <w:rFonts w:ascii="Trebuchet MS" w:hAnsi="Trebuchet MS" w:cs="Arial"/>
          <w:b/>
          <w:sz w:val="22"/>
          <w:szCs w:val="22"/>
          <w:lang w:val="ro-RO"/>
        </w:rPr>
        <w:t>7</w:t>
      </w:r>
      <w:r>
        <w:rPr>
          <w:rFonts w:ascii="Trebuchet MS" w:hAnsi="Trebuchet MS" w:cs="Arial"/>
          <w:b/>
          <w:sz w:val="22"/>
          <w:szCs w:val="22"/>
          <w:lang w:val="ro-RO"/>
        </w:rPr>
        <w:t xml:space="preserve"> -</w:t>
      </w:r>
      <w:r w:rsidR="00161074" w:rsidRPr="00161074">
        <w:rPr>
          <w:rFonts w:ascii="Trebuchet MS" w:hAnsi="Trebuchet MS" w:cs="Arial"/>
          <w:b/>
          <w:sz w:val="22"/>
          <w:szCs w:val="22"/>
          <w:lang w:val="ro-RO"/>
        </w:rPr>
        <w:t xml:space="preserve"> </w:t>
      </w:r>
      <w:r w:rsidR="00C27627" w:rsidRPr="00161074">
        <w:rPr>
          <w:rFonts w:ascii="Trebuchet MS" w:hAnsi="Trebuchet MS" w:cs="Arial"/>
          <w:b/>
          <w:sz w:val="22"/>
          <w:szCs w:val="22"/>
          <w:lang w:val="ro-RO"/>
        </w:rPr>
        <w:t>CARACTERUL CONFIDENŢIAL AL CONTRACTULU</w:t>
      </w:r>
      <w:r w:rsidR="00C27627" w:rsidRPr="00161074">
        <w:rPr>
          <w:rFonts w:ascii="Trebuchet MS" w:hAnsi="Trebuchet MS" w:cs="Arial"/>
          <w:b/>
          <w:color w:val="000000" w:themeColor="text1"/>
          <w:sz w:val="22"/>
          <w:szCs w:val="22"/>
          <w:lang w:val="ro-RO"/>
        </w:rPr>
        <w:t>I</w:t>
      </w:r>
      <w:r w:rsidR="00DF5867" w:rsidRPr="00161074">
        <w:rPr>
          <w:rFonts w:ascii="Trebuchet MS" w:hAnsi="Trebuchet MS" w:cs="Arial"/>
          <w:b/>
          <w:color w:val="000000" w:themeColor="text1"/>
          <w:sz w:val="22"/>
          <w:szCs w:val="22"/>
          <w:lang w:val="ro-RO"/>
        </w:rPr>
        <w:t xml:space="preserve"> </w:t>
      </w:r>
    </w:p>
    <w:p w:rsidR="00C338B9"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7.1.</w:t>
      </w:r>
      <w:r w:rsidR="00271F91" w:rsidRPr="001A651A">
        <w:rPr>
          <w:rFonts w:ascii="Trebuchet MS" w:hAnsi="Trebuchet MS" w:cs="Arial"/>
          <w:sz w:val="22"/>
          <w:szCs w:val="22"/>
          <w:lang w:val="ro-RO"/>
        </w:rPr>
        <w:t xml:space="preserve"> </w:t>
      </w:r>
      <w:r w:rsidR="00C338B9" w:rsidRPr="001A651A">
        <w:rPr>
          <w:rFonts w:ascii="Trebuchet MS" w:hAnsi="Trebuchet MS" w:cs="Arial"/>
          <w:sz w:val="22"/>
          <w:szCs w:val="22"/>
          <w:lang w:val="ro-RO"/>
        </w:rPr>
        <w:t>Prestatorul va trata toate do</w:t>
      </w:r>
      <w:r w:rsidR="000F7C01" w:rsidRPr="001A651A">
        <w:rPr>
          <w:rFonts w:ascii="Trebuchet MS" w:hAnsi="Trebuchet MS" w:cs="Arial"/>
          <w:sz w:val="22"/>
          <w:szCs w:val="22"/>
          <w:lang w:val="ro-RO"/>
        </w:rPr>
        <w:t>c</w:t>
      </w:r>
      <w:r w:rsidR="00C338B9" w:rsidRPr="001A651A">
        <w:rPr>
          <w:rFonts w:ascii="Trebuchet MS" w:hAnsi="Trebuchet MS" w:cs="Arial"/>
          <w:sz w:val="22"/>
          <w:szCs w:val="22"/>
          <w:lang w:val="ro-RO"/>
        </w:rPr>
        <w:t>umentele și informațiile referitoare la contract ca având caracter confidențial, cu excepția celor care, făcând parte din dosarul achiziției publice, așa cum acesta este definit în Legea nr. 98/2016, au caracter de informație publică.</w:t>
      </w:r>
    </w:p>
    <w:p w:rsidR="00C338B9"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7.2.</w:t>
      </w:r>
      <w:r w:rsidR="00271F91" w:rsidRPr="001A651A">
        <w:rPr>
          <w:rFonts w:ascii="Trebuchet MS" w:hAnsi="Trebuchet MS" w:cs="Arial"/>
          <w:sz w:val="22"/>
          <w:szCs w:val="22"/>
          <w:lang w:val="ro-RO"/>
        </w:rPr>
        <w:t xml:space="preserve"> </w:t>
      </w:r>
      <w:r w:rsidR="00C338B9" w:rsidRPr="001A651A">
        <w:rPr>
          <w:rFonts w:ascii="Trebuchet MS" w:hAnsi="Trebuchet MS" w:cs="Arial"/>
          <w:sz w:val="22"/>
          <w:szCs w:val="22"/>
          <w:lang w:val="ro-RO"/>
        </w:rPr>
        <w:t>Prestatorul nu va divulga sau publica nicio informație cu privire la contract</w:t>
      </w:r>
      <w:r w:rsidR="004A3B4F" w:rsidRPr="001A651A">
        <w:rPr>
          <w:rFonts w:ascii="Trebuchet MS" w:hAnsi="Trebuchet MS" w:cs="Arial"/>
          <w:sz w:val="22"/>
          <w:szCs w:val="22"/>
          <w:lang w:val="ro-RO"/>
        </w:rPr>
        <w:t xml:space="preserve"> sau</w:t>
      </w:r>
      <w:r w:rsidR="00C338B9" w:rsidRPr="001A651A">
        <w:rPr>
          <w:rFonts w:ascii="Trebuchet MS" w:hAnsi="Trebuchet MS" w:cs="Arial"/>
          <w:sz w:val="22"/>
          <w:szCs w:val="22"/>
          <w:lang w:val="ro-RO"/>
        </w:rPr>
        <w:t xml:space="preserve"> fără acordul prealabil scris al </w:t>
      </w:r>
      <w:r w:rsidR="00FF6D25" w:rsidRPr="001A651A">
        <w:rPr>
          <w:rFonts w:ascii="Trebuchet MS" w:hAnsi="Trebuchet MS" w:cs="Arial"/>
          <w:sz w:val="22"/>
          <w:szCs w:val="22"/>
          <w:lang w:val="ro-RO"/>
        </w:rPr>
        <w:t>Beneficiarul</w:t>
      </w:r>
      <w:r w:rsidR="00DA00D6" w:rsidRPr="001A651A">
        <w:rPr>
          <w:rFonts w:ascii="Trebuchet MS" w:hAnsi="Trebuchet MS" w:cs="Arial"/>
          <w:sz w:val="22"/>
          <w:szCs w:val="22"/>
          <w:lang w:val="ro-RO"/>
        </w:rPr>
        <w:t>ui</w:t>
      </w:r>
      <w:r w:rsidR="00C338B9" w:rsidRPr="001A651A">
        <w:rPr>
          <w:rFonts w:ascii="Trebuchet MS" w:hAnsi="Trebuchet MS" w:cs="Arial"/>
          <w:sz w:val="22"/>
          <w:szCs w:val="22"/>
          <w:lang w:val="ro-RO"/>
        </w:rPr>
        <w:t>.</w:t>
      </w:r>
    </w:p>
    <w:p w:rsidR="00340DBC"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7.3.</w:t>
      </w:r>
      <w:r>
        <w:rPr>
          <w:rFonts w:ascii="Trebuchet MS" w:hAnsi="Trebuchet MS" w:cs="Arial"/>
          <w:sz w:val="22"/>
          <w:szCs w:val="22"/>
          <w:lang w:val="ro-RO"/>
        </w:rPr>
        <w:t xml:space="preserve"> </w:t>
      </w:r>
      <w:r w:rsidR="00C338B9" w:rsidRPr="001A651A">
        <w:rPr>
          <w:rFonts w:ascii="Trebuchet MS" w:hAnsi="Trebuchet MS" w:cs="Arial"/>
          <w:sz w:val="22"/>
          <w:szCs w:val="22"/>
          <w:lang w:val="ro-RO"/>
        </w:rPr>
        <w:t xml:space="preserve">Personalul Prestatorului implicat în derularea contractului va da o </w:t>
      </w:r>
      <w:r w:rsidR="00C338B9" w:rsidRPr="001A651A">
        <w:rPr>
          <w:rFonts w:ascii="Trebuchet MS" w:hAnsi="Trebuchet MS" w:cs="Arial"/>
          <w:b/>
          <w:sz w:val="22"/>
          <w:szCs w:val="22"/>
          <w:lang w:val="ro-RO"/>
        </w:rPr>
        <w:t xml:space="preserve">declarație de </w:t>
      </w:r>
      <w:r w:rsidR="00C338B9" w:rsidRPr="001A651A">
        <w:rPr>
          <w:rFonts w:ascii="Trebuchet MS" w:hAnsi="Trebuchet MS" w:cs="Arial"/>
          <w:b/>
          <w:color w:val="000000" w:themeColor="text1"/>
          <w:sz w:val="22"/>
          <w:szCs w:val="22"/>
          <w:lang w:val="ro-RO"/>
        </w:rPr>
        <w:t>confidențialitate</w:t>
      </w:r>
      <w:r w:rsidR="00C338B9" w:rsidRPr="001A651A">
        <w:rPr>
          <w:rFonts w:ascii="Trebuchet MS" w:hAnsi="Trebuchet MS" w:cs="Arial"/>
          <w:color w:val="000000" w:themeColor="text1"/>
          <w:sz w:val="22"/>
          <w:szCs w:val="22"/>
          <w:lang w:val="ro-RO"/>
        </w:rPr>
        <w:t xml:space="preserve"> prin care se obligă că nu va divulga în nicio situație nicio informație la care ar putea avea acces în legătură cu obiectul și datele contractului/dosarului.</w:t>
      </w:r>
    </w:p>
    <w:p w:rsidR="00DF5867" w:rsidRPr="001A651A" w:rsidRDefault="001A651A" w:rsidP="001A651A">
      <w:pPr>
        <w:tabs>
          <w:tab w:val="left" w:pos="426"/>
        </w:tabs>
        <w:spacing w:line="276" w:lineRule="auto"/>
        <w:jc w:val="both"/>
        <w:rPr>
          <w:rFonts w:ascii="Trebuchet MS" w:hAnsi="Trebuchet MS" w:cs="Arial"/>
          <w:sz w:val="22"/>
          <w:szCs w:val="22"/>
          <w:lang w:val="ro-RO"/>
        </w:rPr>
      </w:pPr>
      <w:r w:rsidRPr="001A651A">
        <w:rPr>
          <w:rFonts w:ascii="Trebuchet MS" w:hAnsi="Trebuchet MS" w:cs="Arial"/>
          <w:b/>
          <w:sz w:val="22"/>
          <w:szCs w:val="22"/>
          <w:lang w:val="ro-RO"/>
        </w:rPr>
        <w:t>7.4.</w:t>
      </w:r>
      <w:r w:rsidR="00271F91" w:rsidRPr="001A651A">
        <w:rPr>
          <w:rFonts w:ascii="Trebuchet MS" w:hAnsi="Trebuchet MS" w:cs="Arial"/>
          <w:sz w:val="22"/>
          <w:szCs w:val="22"/>
          <w:lang w:val="ro-RO"/>
        </w:rPr>
        <w:t xml:space="preserve"> </w:t>
      </w:r>
      <w:r w:rsidR="00C338B9" w:rsidRPr="001A651A">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2870F7" w:rsidRPr="004056F1" w:rsidRDefault="002870F7" w:rsidP="00F26C74">
      <w:pPr>
        <w:pStyle w:val="ListParagraph"/>
        <w:tabs>
          <w:tab w:val="left" w:pos="426"/>
        </w:tabs>
        <w:spacing w:line="276" w:lineRule="auto"/>
        <w:ind w:left="0"/>
        <w:jc w:val="both"/>
        <w:rPr>
          <w:rFonts w:ascii="Trebuchet MS" w:hAnsi="Trebuchet MS" w:cs="Arial"/>
          <w:sz w:val="22"/>
          <w:szCs w:val="22"/>
          <w:lang w:val="ro-RO"/>
        </w:rPr>
      </w:pPr>
    </w:p>
    <w:p w:rsidR="00F946DF" w:rsidRPr="00851491" w:rsidRDefault="00851491" w:rsidP="00851491">
      <w:pPr>
        <w:tabs>
          <w:tab w:val="left" w:pos="284"/>
        </w:tabs>
        <w:spacing w:line="276" w:lineRule="auto"/>
        <w:jc w:val="both"/>
        <w:rPr>
          <w:rFonts w:ascii="Trebuchet MS" w:hAnsi="Trebuchet MS" w:cs="Arial"/>
          <w:b/>
          <w:sz w:val="22"/>
          <w:szCs w:val="22"/>
          <w:lang w:val="ro-RO"/>
        </w:rPr>
      </w:pPr>
      <w:r w:rsidRPr="00851491">
        <w:rPr>
          <w:rFonts w:ascii="Trebuchet MS" w:hAnsi="Trebuchet MS" w:cs="Arial"/>
          <w:b/>
          <w:sz w:val="22"/>
          <w:szCs w:val="22"/>
          <w:lang w:val="ro-RO"/>
        </w:rPr>
        <w:t xml:space="preserve">Art.8 </w:t>
      </w:r>
      <w:r>
        <w:rPr>
          <w:rFonts w:ascii="Trebuchet MS" w:hAnsi="Trebuchet MS" w:cs="Arial"/>
          <w:b/>
          <w:sz w:val="22"/>
          <w:szCs w:val="22"/>
          <w:lang w:val="ro-RO"/>
        </w:rPr>
        <w:t xml:space="preserve">- </w:t>
      </w:r>
      <w:r w:rsidR="00CB303C" w:rsidRPr="00851491">
        <w:rPr>
          <w:rFonts w:ascii="Trebuchet MS" w:hAnsi="Trebuchet MS" w:cs="Arial"/>
          <w:b/>
          <w:sz w:val="22"/>
          <w:szCs w:val="22"/>
          <w:lang w:val="ro-RO"/>
        </w:rPr>
        <w:t>OBLIGAȚIILE</w:t>
      </w:r>
      <w:r w:rsidR="00B36A94" w:rsidRPr="00851491">
        <w:rPr>
          <w:rFonts w:ascii="Trebuchet MS" w:hAnsi="Trebuchet MS" w:cs="Arial"/>
          <w:b/>
          <w:sz w:val="22"/>
          <w:szCs w:val="22"/>
          <w:lang w:val="ro-RO"/>
        </w:rPr>
        <w:t xml:space="preserve"> </w:t>
      </w:r>
      <w:r w:rsidR="00464A74" w:rsidRPr="00851491">
        <w:rPr>
          <w:rFonts w:ascii="Trebuchet MS" w:hAnsi="Trebuchet MS" w:cs="Arial"/>
          <w:b/>
          <w:sz w:val="22"/>
          <w:szCs w:val="22"/>
          <w:lang w:val="ro-RO"/>
        </w:rPr>
        <w:t>PRESTATORUL</w:t>
      </w:r>
      <w:r w:rsidR="00B36A94" w:rsidRPr="00851491">
        <w:rPr>
          <w:rFonts w:ascii="Trebuchet MS" w:hAnsi="Trebuchet MS" w:cs="Arial"/>
          <w:b/>
          <w:sz w:val="22"/>
          <w:szCs w:val="22"/>
          <w:lang w:val="ro-RO"/>
        </w:rPr>
        <w:t>UI</w:t>
      </w:r>
    </w:p>
    <w:p w:rsidR="007A044A"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8.1.</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F946DF" w:rsidRPr="004056F1">
        <w:rPr>
          <w:rFonts w:ascii="Trebuchet MS" w:hAnsi="Trebuchet MS" w:cs="Arial"/>
          <w:sz w:val="22"/>
          <w:szCs w:val="22"/>
        </w:rPr>
        <w:t xml:space="preserve"> se obligă să presteze serviciile de </w:t>
      </w:r>
      <w:r w:rsidR="00271F91" w:rsidRPr="004056F1">
        <w:rPr>
          <w:rFonts w:ascii="Trebuchet MS" w:hAnsi="Trebuchet MS" w:cs="Arial"/>
          <w:sz w:val="22"/>
          <w:szCs w:val="22"/>
        </w:rPr>
        <w:t>transport auto cu platforma</w:t>
      </w:r>
      <w:r w:rsidR="00E8283B" w:rsidRPr="004056F1">
        <w:rPr>
          <w:rFonts w:ascii="Trebuchet MS" w:hAnsi="Trebuchet MS" w:cs="Arial"/>
          <w:sz w:val="22"/>
          <w:szCs w:val="22"/>
        </w:rPr>
        <w:t>, conform cerințelor specificate în Caietul de sarcini</w:t>
      </w:r>
      <w:r w:rsidR="00E8283B" w:rsidRPr="004056F1">
        <w:rPr>
          <w:rFonts w:ascii="Trebuchet MS" w:hAnsi="Trebuchet MS" w:cs="Arial"/>
          <w:color w:val="FF0000"/>
          <w:sz w:val="22"/>
          <w:szCs w:val="22"/>
        </w:rPr>
        <w:t xml:space="preserve"> </w:t>
      </w:r>
      <w:r w:rsidR="00E8283B" w:rsidRPr="004056F1">
        <w:rPr>
          <w:rFonts w:ascii="Trebuchet MS" w:hAnsi="Trebuchet MS" w:cs="Arial"/>
          <w:sz w:val="22"/>
          <w:szCs w:val="22"/>
        </w:rPr>
        <w:t>în condițiile prezentului contract</w:t>
      </w:r>
      <w:r w:rsidR="00740BAA" w:rsidRPr="004056F1">
        <w:rPr>
          <w:rFonts w:ascii="Trebuchet MS" w:hAnsi="Trebuchet MS" w:cs="Arial"/>
          <w:sz w:val="22"/>
          <w:szCs w:val="22"/>
        </w:rPr>
        <w:t>.</w:t>
      </w:r>
    </w:p>
    <w:p w:rsidR="007A044A"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8.2.</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F946DF" w:rsidRPr="004056F1">
        <w:rPr>
          <w:rFonts w:ascii="Trebuchet MS" w:hAnsi="Trebuchet MS" w:cs="Arial"/>
          <w:sz w:val="22"/>
          <w:szCs w:val="22"/>
        </w:rPr>
        <w:t xml:space="preserve"> are obligaţia de a presta serviciile prevăzute în contract cu profesionalismul şi promptitudinea</w:t>
      </w:r>
      <w:r w:rsidR="00795B57">
        <w:rPr>
          <w:rFonts w:ascii="Trebuchet MS" w:hAnsi="Trebuchet MS" w:cs="Arial"/>
          <w:sz w:val="22"/>
          <w:szCs w:val="22"/>
        </w:rPr>
        <w:t xml:space="preserve"> cuvenite angajamentului asumat, </w:t>
      </w:r>
      <w:r w:rsidR="00F946DF" w:rsidRPr="004056F1">
        <w:rPr>
          <w:rFonts w:ascii="Trebuchet MS" w:hAnsi="Trebuchet MS" w:cs="Arial"/>
          <w:sz w:val="22"/>
          <w:szCs w:val="22"/>
        </w:rPr>
        <w:t xml:space="preserve">în conformitate cu oferta </w:t>
      </w:r>
      <w:r w:rsidR="005613C6">
        <w:rPr>
          <w:rFonts w:ascii="Trebuchet MS" w:hAnsi="Trebuchet MS" w:cs="Arial"/>
          <w:sz w:val="22"/>
          <w:szCs w:val="22"/>
        </w:rPr>
        <w:t>din SEAP</w:t>
      </w:r>
      <w:r w:rsidR="007A044A" w:rsidRPr="004056F1">
        <w:rPr>
          <w:rFonts w:ascii="Trebuchet MS" w:hAnsi="Trebuchet MS" w:cs="Arial"/>
          <w:sz w:val="22"/>
          <w:szCs w:val="22"/>
        </w:rPr>
        <w:t>.</w:t>
      </w:r>
    </w:p>
    <w:p w:rsidR="00EC4643" w:rsidRDefault="00851491" w:rsidP="00851491">
      <w:pPr>
        <w:pStyle w:val="DefaultText"/>
        <w:tabs>
          <w:tab w:val="left" w:pos="426"/>
        </w:tabs>
        <w:spacing w:line="276" w:lineRule="auto"/>
        <w:jc w:val="both"/>
        <w:rPr>
          <w:rFonts w:ascii="Trebuchet MS" w:hAnsi="Trebuchet MS"/>
          <w:sz w:val="22"/>
          <w:szCs w:val="22"/>
          <w:lang w:eastAsia="en-US"/>
        </w:rPr>
      </w:pPr>
      <w:r w:rsidRPr="00EE36CC">
        <w:rPr>
          <w:rFonts w:ascii="Trebuchet MS" w:hAnsi="Trebuchet MS" w:cs="Arial"/>
          <w:b/>
          <w:sz w:val="22"/>
          <w:szCs w:val="22"/>
        </w:rPr>
        <w:t>8.3.</w:t>
      </w:r>
      <w:r>
        <w:rPr>
          <w:rFonts w:ascii="Trebuchet MS" w:hAnsi="Trebuchet MS" w:cs="Arial"/>
          <w:sz w:val="22"/>
          <w:szCs w:val="22"/>
        </w:rPr>
        <w:t xml:space="preserve"> </w:t>
      </w:r>
      <w:r w:rsidR="006358D6" w:rsidRPr="002C2D03">
        <w:rPr>
          <w:rFonts w:ascii="Trebuchet MS" w:hAnsi="Trebuchet MS" w:cs="Arial"/>
          <w:sz w:val="22"/>
          <w:szCs w:val="22"/>
        </w:rPr>
        <w:t>Prestato</w:t>
      </w:r>
      <w:r w:rsidR="007A044A" w:rsidRPr="002C2D03">
        <w:rPr>
          <w:rFonts w:ascii="Trebuchet MS" w:hAnsi="Trebuchet MS" w:cs="Arial"/>
          <w:sz w:val="22"/>
          <w:szCs w:val="22"/>
        </w:rPr>
        <w:t>r</w:t>
      </w:r>
      <w:r w:rsidR="006358D6" w:rsidRPr="002C2D03">
        <w:rPr>
          <w:rFonts w:ascii="Trebuchet MS" w:hAnsi="Trebuchet MS" w:cs="Arial"/>
          <w:sz w:val="22"/>
          <w:szCs w:val="22"/>
        </w:rPr>
        <w:t>ul se obligă</w:t>
      </w:r>
      <w:r w:rsidR="003468BD" w:rsidRPr="002C2D03">
        <w:rPr>
          <w:rFonts w:ascii="Trebuchet MS" w:hAnsi="Trebuchet MS" w:cs="Arial"/>
          <w:sz w:val="22"/>
          <w:szCs w:val="22"/>
        </w:rPr>
        <w:t xml:space="preserve"> să efectueze transportul </w:t>
      </w:r>
      <w:r w:rsidR="003468BD" w:rsidRPr="002C2D03">
        <w:rPr>
          <w:rFonts w:ascii="Trebuchet MS" w:hAnsi="Trebuchet MS"/>
          <w:sz w:val="22"/>
          <w:szCs w:val="22"/>
        </w:rPr>
        <w:t xml:space="preserve">cu platformă </w:t>
      </w:r>
      <w:r w:rsidR="00EE274E" w:rsidRPr="00476DB8">
        <w:rPr>
          <w:rFonts w:ascii="Trebuchet MS" w:hAnsi="Trebuchet MS"/>
          <w:sz w:val="22"/>
          <w:szCs w:val="22"/>
          <w:lang w:eastAsia="en-US"/>
        </w:rPr>
        <w:t xml:space="preserve">a </w:t>
      </w:r>
      <w:r w:rsidR="00EC4643" w:rsidRPr="00F877E0">
        <w:rPr>
          <w:rFonts w:ascii="Trebuchet MS" w:eastAsia="MS Mincho" w:hAnsi="Trebuchet MS"/>
          <w:sz w:val="22"/>
          <w:szCs w:val="22"/>
          <w:lang w:eastAsia="en-US"/>
        </w:rPr>
        <w:t>două autoturisme</w:t>
      </w:r>
      <w:r w:rsidR="00EC4643">
        <w:rPr>
          <w:rFonts w:ascii="Trebuchet MS" w:eastAsia="MS Mincho" w:hAnsi="Trebuchet MS"/>
          <w:sz w:val="22"/>
          <w:szCs w:val="22"/>
          <w:lang w:eastAsia="en-US"/>
        </w:rPr>
        <w:t>, respectiv</w:t>
      </w:r>
      <w:r w:rsidR="00EC4643" w:rsidRPr="00F877E0">
        <w:rPr>
          <w:rFonts w:ascii="Trebuchet MS" w:eastAsia="MS Mincho" w:hAnsi="Trebuchet MS"/>
          <w:sz w:val="22"/>
          <w:szCs w:val="22"/>
          <w:lang w:eastAsia="en-US"/>
        </w:rPr>
        <w:t xml:space="preserve"> </w:t>
      </w:r>
      <w:r w:rsidR="00EC4643">
        <w:rPr>
          <w:rFonts w:ascii="Trebuchet MS" w:hAnsi="Trebuchet MS" w:cs="Arial"/>
          <w:sz w:val="22"/>
          <w:szCs w:val="22"/>
        </w:rPr>
        <w:t xml:space="preserve">Porsche Panamera 4 și </w:t>
      </w:r>
      <w:r w:rsidR="00EC4643" w:rsidRPr="00F877E0">
        <w:rPr>
          <w:rFonts w:ascii="Trebuchet MS" w:hAnsi="Trebuchet MS" w:cs="Arial"/>
          <w:sz w:val="22"/>
          <w:szCs w:val="22"/>
        </w:rPr>
        <w:t>Audi Q7</w:t>
      </w:r>
      <w:r w:rsidR="00EC3BF2">
        <w:rPr>
          <w:rFonts w:ascii="Trebuchet MS" w:hAnsi="Trebuchet MS" w:cs="Arial"/>
          <w:sz w:val="22"/>
          <w:szCs w:val="22"/>
        </w:rPr>
        <w:t>.</w:t>
      </w:r>
    </w:p>
    <w:p w:rsidR="007A044A"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8.4.</w:t>
      </w:r>
      <w:r w:rsidR="00271F91" w:rsidRPr="004056F1">
        <w:rPr>
          <w:rFonts w:ascii="Trebuchet MS" w:hAnsi="Trebuchet MS" w:cs="Arial"/>
          <w:sz w:val="22"/>
          <w:szCs w:val="22"/>
        </w:rPr>
        <w:t xml:space="preserve"> </w:t>
      </w:r>
      <w:r w:rsidR="002C30DF" w:rsidRPr="004056F1">
        <w:rPr>
          <w:rFonts w:ascii="Trebuchet MS" w:hAnsi="Trebuchet MS" w:cs="Arial"/>
          <w:sz w:val="22"/>
          <w:szCs w:val="22"/>
        </w:rPr>
        <w:t xml:space="preserve">În situația în care </w:t>
      </w:r>
      <w:r w:rsidR="00FF6D25" w:rsidRPr="004056F1">
        <w:rPr>
          <w:rFonts w:ascii="Trebuchet MS" w:hAnsi="Trebuchet MS" w:cs="Arial"/>
          <w:sz w:val="22"/>
          <w:szCs w:val="22"/>
        </w:rPr>
        <w:t>Beneficiarul</w:t>
      </w:r>
      <w:r w:rsidR="002C30DF" w:rsidRPr="004056F1">
        <w:rPr>
          <w:rFonts w:ascii="Trebuchet MS" w:hAnsi="Trebuchet MS" w:cs="Arial"/>
          <w:sz w:val="22"/>
          <w:szCs w:val="22"/>
        </w:rPr>
        <w:t xml:space="preserve"> formulează observații</w:t>
      </w:r>
      <w:r w:rsidR="00DE2798" w:rsidRPr="004056F1">
        <w:rPr>
          <w:rFonts w:ascii="Trebuchet MS" w:hAnsi="Trebuchet MS" w:cs="Arial"/>
          <w:sz w:val="22"/>
          <w:szCs w:val="22"/>
        </w:rPr>
        <w:t xml:space="preserve"> cu privire la serv</w:t>
      </w:r>
      <w:r w:rsidR="008517B6" w:rsidRPr="004056F1">
        <w:rPr>
          <w:rFonts w:ascii="Trebuchet MS" w:hAnsi="Trebuchet MS" w:cs="Arial"/>
          <w:sz w:val="22"/>
          <w:szCs w:val="22"/>
        </w:rPr>
        <w:t>iciile de transport cu platformă</w:t>
      </w:r>
      <w:r w:rsidR="002C30DF" w:rsidRPr="004056F1">
        <w:rPr>
          <w:rFonts w:ascii="Trebuchet MS" w:hAnsi="Trebuchet MS" w:cs="Arial"/>
          <w:sz w:val="22"/>
          <w:szCs w:val="22"/>
        </w:rPr>
        <w:t xml:space="preserve">, ca urmare a </w:t>
      </w:r>
      <w:r w:rsidR="006B0E86" w:rsidRPr="004056F1">
        <w:rPr>
          <w:rFonts w:ascii="Trebuchet MS" w:hAnsi="Trebuchet MS" w:cs="Arial"/>
          <w:sz w:val="22"/>
          <w:szCs w:val="22"/>
        </w:rPr>
        <w:t xml:space="preserve">încheierii procesului verbal de </w:t>
      </w:r>
      <w:r w:rsidR="00B5060F" w:rsidRPr="004056F1">
        <w:rPr>
          <w:rFonts w:ascii="Trebuchet MS" w:hAnsi="Trebuchet MS" w:cs="Arial"/>
          <w:sz w:val="22"/>
          <w:szCs w:val="22"/>
        </w:rPr>
        <w:t>recepție</w:t>
      </w:r>
      <w:r w:rsidR="006B0E86" w:rsidRPr="004056F1">
        <w:rPr>
          <w:rFonts w:ascii="Trebuchet MS" w:hAnsi="Trebuchet MS" w:cs="Arial"/>
          <w:sz w:val="22"/>
          <w:szCs w:val="22"/>
        </w:rPr>
        <w:t xml:space="preserve"> cu obiecțiuni, </w:t>
      </w:r>
      <w:r w:rsidR="00464A74" w:rsidRPr="004056F1">
        <w:rPr>
          <w:rFonts w:ascii="Trebuchet MS" w:hAnsi="Trebuchet MS" w:cs="Arial"/>
          <w:sz w:val="22"/>
          <w:szCs w:val="22"/>
        </w:rPr>
        <w:t>Prestatorul</w:t>
      </w:r>
      <w:r w:rsidR="006B0E86" w:rsidRPr="004056F1">
        <w:rPr>
          <w:rFonts w:ascii="Trebuchet MS" w:hAnsi="Trebuchet MS" w:cs="Arial"/>
          <w:sz w:val="22"/>
          <w:szCs w:val="22"/>
        </w:rPr>
        <w:t xml:space="preserve"> se obligă să remedieze elementele care fac obiectul observațiilor </w:t>
      </w:r>
      <w:r w:rsidR="00FF6D25" w:rsidRPr="004056F1">
        <w:rPr>
          <w:rFonts w:ascii="Trebuchet MS" w:hAnsi="Trebuchet MS" w:cs="Arial"/>
          <w:sz w:val="22"/>
          <w:szCs w:val="22"/>
        </w:rPr>
        <w:t>Beneficiarul</w:t>
      </w:r>
      <w:r w:rsidR="00F43654" w:rsidRPr="004056F1">
        <w:rPr>
          <w:rFonts w:ascii="Trebuchet MS" w:hAnsi="Trebuchet MS" w:cs="Arial"/>
          <w:sz w:val="22"/>
          <w:szCs w:val="22"/>
        </w:rPr>
        <w:t>ui</w:t>
      </w:r>
      <w:r w:rsidR="00AA2968" w:rsidRPr="004056F1">
        <w:rPr>
          <w:rFonts w:ascii="Trebuchet MS" w:hAnsi="Trebuchet MS" w:cs="Arial"/>
          <w:sz w:val="22"/>
          <w:szCs w:val="22"/>
        </w:rPr>
        <w:t xml:space="preserve">, în termen de 3 zile lucrătoare de la comunicarea notificării de către </w:t>
      </w:r>
      <w:r w:rsidR="00562797" w:rsidRPr="004056F1">
        <w:rPr>
          <w:rFonts w:ascii="Trebuchet MS" w:hAnsi="Trebuchet MS" w:cs="Arial"/>
          <w:sz w:val="22"/>
          <w:szCs w:val="22"/>
        </w:rPr>
        <w:t>Beneficiar</w:t>
      </w:r>
      <w:r w:rsidR="00C664AA" w:rsidRPr="004056F1">
        <w:rPr>
          <w:rFonts w:ascii="Trebuchet MS" w:hAnsi="Trebuchet MS" w:cs="Arial"/>
          <w:sz w:val="22"/>
          <w:szCs w:val="22"/>
        </w:rPr>
        <w:t>.</w:t>
      </w:r>
    </w:p>
    <w:p w:rsidR="00D73931"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8.5.</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D73931" w:rsidRPr="004056F1">
        <w:rPr>
          <w:rFonts w:ascii="Trebuchet MS" w:hAnsi="Trebuchet MS" w:cs="Arial"/>
          <w:sz w:val="22"/>
          <w:szCs w:val="22"/>
        </w:rPr>
        <w:t xml:space="preserve"> are obligația de a nu transfera total sau parțial obligațiile sale asumate prin prezentul contract.</w:t>
      </w:r>
    </w:p>
    <w:p w:rsidR="00D73931"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8.6.</w:t>
      </w:r>
      <w:r w:rsidR="00271F91"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C478B3" w:rsidRPr="004056F1">
        <w:rPr>
          <w:rFonts w:ascii="Trebuchet MS" w:hAnsi="Trebuchet MS" w:cs="Arial"/>
          <w:sz w:val="22"/>
          <w:szCs w:val="22"/>
        </w:rPr>
        <w:t xml:space="preserve"> se obligă să nu subcontracteze părți din contract, fără obținerea în prealabil a acordului scris din partea </w:t>
      </w:r>
      <w:r w:rsidR="00FF6D25" w:rsidRPr="004056F1">
        <w:rPr>
          <w:rFonts w:ascii="Trebuchet MS" w:hAnsi="Trebuchet MS" w:cs="Arial"/>
          <w:sz w:val="22"/>
          <w:szCs w:val="22"/>
        </w:rPr>
        <w:t>Beneficiarul</w:t>
      </w:r>
      <w:r w:rsidR="00F43654" w:rsidRPr="004056F1">
        <w:rPr>
          <w:rFonts w:ascii="Trebuchet MS" w:hAnsi="Trebuchet MS" w:cs="Arial"/>
          <w:sz w:val="22"/>
          <w:szCs w:val="22"/>
        </w:rPr>
        <w:t>ui</w:t>
      </w:r>
      <w:r w:rsidR="00C478B3" w:rsidRPr="004056F1">
        <w:rPr>
          <w:rFonts w:ascii="Trebuchet MS" w:hAnsi="Trebuchet MS" w:cs="Arial"/>
          <w:sz w:val="22"/>
          <w:szCs w:val="22"/>
        </w:rPr>
        <w:t>.</w:t>
      </w:r>
    </w:p>
    <w:p w:rsidR="00C478B3" w:rsidRPr="004056F1" w:rsidRDefault="00851491" w:rsidP="00851491">
      <w:pPr>
        <w:pStyle w:val="DefaultText"/>
        <w:tabs>
          <w:tab w:val="left" w:pos="426"/>
        </w:tabs>
        <w:spacing w:line="276" w:lineRule="auto"/>
        <w:jc w:val="both"/>
        <w:rPr>
          <w:rFonts w:ascii="Trebuchet MS" w:hAnsi="Trebuchet MS" w:cs="Arial"/>
          <w:sz w:val="22"/>
          <w:szCs w:val="22"/>
        </w:rPr>
      </w:pPr>
      <w:r w:rsidRPr="00EE36CC">
        <w:rPr>
          <w:rFonts w:ascii="Trebuchet MS" w:hAnsi="Trebuchet MS" w:cs="Arial"/>
          <w:b/>
          <w:sz w:val="22"/>
          <w:szCs w:val="22"/>
        </w:rPr>
        <w:t>8.7.</w:t>
      </w:r>
      <w:r w:rsidR="008C36C0" w:rsidRPr="004056F1">
        <w:rPr>
          <w:rFonts w:ascii="Trebuchet MS" w:hAnsi="Trebuchet MS" w:cs="Arial"/>
          <w:sz w:val="22"/>
          <w:szCs w:val="22"/>
        </w:rPr>
        <w:t xml:space="preserve"> </w:t>
      </w:r>
      <w:r w:rsidR="00C478B3" w:rsidRPr="004056F1">
        <w:rPr>
          <w:rFonts w:ascii="Trebuchet MS" w:hAnsi="Trebuchet MS" w:cs="Arial"/>
          <w:sz w:val="22"/>
          <w:szCs w:val="22"/>
        </w:rPr>
        <w:t xml:space="preserve">Ulterior obținerii acordului din partea </w:t>
      </w:r>
      <w:r w:rsidR="00FF6D25" w:rsidRPr="004056F1">
        <w:rPr>
          <w:rFonts w:ascii="Trebuchet MS" w:hAnsi="Trebuchet MS" w:cs="Arial"/>
          <w:sz w:val="22"/>
          <w:szCs w:val="22"/>
        </w:rPr>
        <w:t>Beneficiarul</w:t>
      </w:r>
      <w:r w:rsidR="00F43654" w:rsidRPr="004056F1">
        <w:rPr>
          <w:rFonts w:ascii="Trebuchet MS" w:hAnsi="Trebuchet MS" w:cs="Arial"/>
          <w:sz w:val="22"/>
          <w:szCs w:val="22"/>
        </w:rPr>
        <w:t>ui</w:t>
      </w:r>
      <w:r w:rsidR="00C478B3"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C478B3" w:rsidRPr="004056F1">
        <w:rPr>
          <w:rFonts w:ascii="Trebuchet MS" w:hAnsi="Trebuchet MS" w:cs="Arial"/>
          <w:sz w:val="22"/>
          <w:szCs w:val="22"/>
        </w:rPr>
        <w:t xml:space="preserve"> se obligă să încheie contracte cu subcontractanții desemnați, în conformitate cu oferta.</w:t>
      </w:r>
    </w:p>
    <w:p w:rsidR="00737EFE" w:rsidRPr="004056F1" w:rsidRDefault="00851491" w:rsidP="00851491">
      <w:pPr>
        <w:pStyle w:val="DefaultText"/>
        <w:tabs>
          <w:tab w:val="left" w:pos="567"/>
        </w:tabs>
        <w:spacing w:line="276" w:lineRule="auto"/>
        <w:jc w:val="both"/>
        <w:rPr>
          <w:rFonts w:ascii="Trebuchet MS" w:hAnsi="Trebuchet MS" w:cs="Arial"/>
          <w:sz w:val="22"/>
          <w:szCs w:val="22"/>
        </w:rPr>
      </w:pPr>
      <w:r w:rsidRPr="00EE36CC">
        <w:rPr>
          <w:rFonts w:ascii="Trebuchet MS" w:hAnsi="Trebuchet MS" w:cs="Arial"/>
          <w:b/>
          <w:sz w:val="22"/>
          <w:szCs w:val="22"/>
        </w:rPr>
        <w:t>8.8.</w:t>
      </w:r>
      <w:r>
        <w:rPr>
          <w:rFonts w:ascii="Trebuchet MS" w:hAnsi="Trebuchet MS" w:cs="Arial"/>
          <w:sz w:val="22"/>
          <w:szCs w:val="22"/>
        </w:rPr>
        <w:t xml:space="preserve"> </w:t>
      </w:r>
      <w:r w:rsidR="00464A74" w:rsidRPr="004056F1">
        <w:rPr>
          <w:rFonts w:ascii="Trebuchet MS" w:hAnsi="Trebuchet MS" w:cs="Arial"/>
          <w:sz w:val="22"/>
          <w:szCs w:val="22"/>
        </w:rPr>
        <w:t>Prestatorul</w:t>
      </w:r>
      <w:r w:rsidR="00F946DF" w:rsidRPr="004056F1">
        <w:rPr>
          <w:rFonts w:ascii="Trebuchet MS" w:hAnsi="Trebuchet MS" w:cs="Arial"/>
          <w:sz w:val="22"/>
          <w:szCs w:val="22"/>
        </w:rPr>
        <w:t xml:space="preserve"> are obligaţia de a asigura resursele umane</w:t>
      </w:r>
      <w:r w:rsidR="00C54724" w:rsidRPr="004056F1">
        <w:rPr>
          <w:rFonts w:ascii="Trebuchet MS" w:hAnsi="Trebuchet MS" w:cs="Arial"/>
          <w:sz w:val="22"/>
          <w:szCs w:val="22"/>
        </w:rPr>
        <w:t xml:space="preserve">, </w:t>
      </w:r>
      <w:r w:rsidR="00F946DF" w:rsidRPr="004056F1">
        <w:rPr>
          <w:rFonts w:ascii="Trebuchet MS" w:hAnsi="Trebuchet MS" w:cs="Arial"/>
          <w:sz w:val="22"/>
          <w:szCs w:val="22"/>
        </w:rPr>
        <w:t>materiale</w:t>
      </w:r>
      <w:r w:rsidR="00C54724" w:rsidRPr="004056F1">
        <w:rPr>
          <w:rFonts w:ascii="Trebuchet MS" w:hAnsi="Trebuchet MS" w:cs="Arial"/>
          <w:sz w:val="22"/>
          <w:szCs w:val="22"/>
        </w:rPr>
        <w:t xml:space="preserve"> și orice alte asemenea, astfel încât să se asigure derularea </w:t>
      </w:r>
      <w:r w:rsidR="00C6458D" w:rsidRPr="004056F1">
        <w:rPr>
          <w:rFonts w:ascii="Trebuchet MS" w:hAnsi="Trebuchet MS" w:cs="Arial"/>
          <w:sz w:val="22"/>
          <w:szCs w:val="22"/>
        </w:rPr>
        <w:t>corespunzătoare a contractului.</w:t>
      </w:r>
    </w:p>
    <w:p w:rsidR="00A34FD7" w:rsidRPr="00CC2819" w:rsidRDefault="00851491" w:rsidP="00851491">
      <w:pPr>
        <w:pStyle w:val="DefaultText"/>
        <w:tabs>
          <w:tab w:val="left" w:pos="567"/>
        </w:tabs>
        <w:spacing w:line="276" w:lineRule="auto"/>
        <w:jc w:val="both"/>
        <w:rPr>
          <w:rFonts w:ascii="Trebuchet MS" w:hAnsi="Trebuchet MS" w:cs="Arial"/>
          <w:sz w:val="22"/>
          <w:szCs w:val="22"/>
        </w:rPr>
      </w:pPr>
      <w:r w:rsidRPr="00EE36CC">
        <w:rPr>
          <w:rFonts w:ascii="Trebuchet MS" w:hAnsi="Trebuchet MS" w:cs="Arial"/>
          <w:b/>
          <w:sz w:val="22"/>
          <w:szCs w:val="22"/>
        </w:rPr>
        <w:t>8.9.</w:t>
      </w:r>
      <w:r>
        <w:rPr>
          <w:rFonts w:ascii="Trebuchet MS" w:hAnsi="Trebuchet MS" w:cs="Arial"/>
          <w:sz w:val="22"/>
          <w:szCs w:val="22"/>
        </w:rPr>
        <w:t xml:space="preserve"> </w:t>
      </w:r>
      <w:r w:rsidR="00464A74" w:rsidRPr="004056F1">
        <w:rPr>
          <w:rFonts w:ascii="Trebuchet MS" w:hAnsi="Trebuchet MS" w:cs="Arial"/>
          <w:sz w:val="22"/>
          <w:szCs w:val="22"/>
        </w:rPr>
        <w:t>Prestatorul</w:t>
      </w:r>
      <w:r w:rsidR="00A34FD7" w:rsidRPr="004056F1">
        <w:rPr>
          <w:rFonts w:ascii="Trebuchet MS" w:hAnsi="Trebuchet MS" w:cs="Arial"/>
          <w:sz w:val="22"/>
          <w:szCs w:val="22"/>
        </w:rPr>
        <w:t xml:space="preserve"> răspunde și suportă riscul și eventualele pagube produ</w:t>
      </w:r>
      <w:r w:rsidR="00CC2819">
        <w:rPr>
          <w:rFonts w:ascii="Trebuchet MS" w:hAnsi="Trebuchet MS" w:cs="Arial"/>
          <w:sz w:val="22"/>
          <w:szCs w:val="22"/>
        </w:rPr>
        <w:t xml:space="preserve">se ca urmare a activității sale, respectiv în caz de </w:t>
      </w:r>
      <w:r w:rsidR="00CC2819" w:rsidRPr="00CC2819">
        <w:rPr>
          <w:rFonts w:ascii="Trebuchet MS" w:hAnsi="Trebuchet MS" w:cs="Arial"/>
          <w:sz w:val="22"/>
          <w:szCs w:val="22"/>
        </w:rPr>
        <w:t>pierdere/avariere/distrugere/furt</w:t>
      </w:r>
      <w:r w:rsidR="00CC2819">
        <w:rPr>
          <w:rFonts w:ascii="Trebuchet MS" w:hAnsi="Trebuchet MS" w:cs="Arial"/>
          <w:sz w:val="22"/>
          <w:szCs w:val="22"/>
        </w:rPr>
        <w:t xml:space="preserve"> </w:t>
      </w:r>
      <w:r w:rsidR="002C2D03">
        <w:rPr>
          <w:rFonts w:ascii="Trebuchet MS" w:hAnsi="Trebuchet MS" w:cs="Arial"/>
          <w:sz w:val="22"/>
          <w:szCs w:val="22"/>
          <w:lang w:val="en-AU"/>
        </w:rPr>
        <w:t xml:space="preserve">a </w:t>
      </w:r>
      <w:r w:rsidR="00EE274E">
        <w:rPr>
          <w:rFonts w:ascii="Trebuchet MS" w:hAnsi="Trebuchet MS" w:cs="Arial"/>
          <w:sz w:val="22"/>
          <w:szCs w:val="22"/>
          <w:lang w:val="en-AU"/>
        </w:rPr>
        <w:t>au</w:t>
      </w:r>
      <w:r w:rsidR="00EC4643">
        <w:rPr>
          <w:rFonts w:ascii="Trebuchet MS" w:hAnsi="Trebuchet MS" w:cs="Arial"/>
          <w:sz w:val="22"/>
          <w:szCs w:val="22"/>
          <w:lang w:val="en-AU"/>
        </w:rPr>
        <w:t>toturis</w:t>
      </w:r>
      <w:r w:rsidR="00EE274E">
        <w:rPr>
          <w:rFonts w:ascii="Trebuchet MS" w:hAnsi="Trebuchet MS" w:cs="Arial"/>
          <w:sz w:val="22"/>
          <w:szCs w:val="22"/>
          <w:lang w:val="en-AU"/>
        </w:rPr>
        <w:t>melor</w:t>
      </w:r>
      <w:r w:rsidR="00CC2819" w:rsidRPr="00CC2819">
        <w:rPr>
          <w:rFonts w:ascii="Trebuchet MS" w:hAnsi="Trebuchet MS" w:cs="Arial"/>
          <w:sz w:val="22"/>
          <w:szCs w:val="22"/>
          <w:lang w:val="en-AU"/>
        </w:rPr>
        <w:t>, pe durata</w:t>
      </w:r>
      <w:r w:rsidR="00CC2819">
        <w:rPr>
          <w:rFonts w:ascii="Trebuchet MS" w:hAnsi="Trebuchet MS" w:cs="Arial"/>
          <w:sz w:val="22"/>
          <w:szCs w:val="22"/>
          <w:lang w:val="en-AU"/>
        </w:rPr>
        <w:t xml:space="preserve"> </w:t>
      </w:r>
      <w:r w:rsidR="00CC2819" w:rsidRPr="00CC2819">
        <w:rPr>
          <w:rFonts w:ascii="Trebuchet MS" w:hAnsi="Trebuchet MS" w:cs="Arial"/>
          <w:sz w:val="22"/>
          <w:szCs w:val="22"/>
          <w:lang w:val="en-AU"/>
        </w:rPr>
        <w:t>transportului</w:t>
      </w:r>
      <w:r w:rsidR="00CC2819">
        <w:rPr>
          <w:rFonts w:ascii="Trebuchet MS" w:hAnsi="Trebuchet MS" w:cs="Arial"/>
          <w:sz w:val="22"/>
          <w:szCs w:val="22"/>
          <w:lang w:val="en-AU"/>
        </w:rPr>
        <w:t xml:space="preserve"> și a manevrelor de ridicare și descărcare.  </w:t>
      </w:r>
      <w:r w:rsidR="00CC2819" w:rsidRPr="00CC2819">
        <w:rPr>
          <w:rFonts w:ascii="Trebuchet MS" w:hAnsi="Trebuchet MS" w:cs="Arial"/>
          <w:sz w:val="22"/>
          <w:szCs w:val="22"/>
          <w:lang w:val="en-AU"/>
        </w:rPr>
        <w:t xml:space="preserve"> </w:t>
      </w:r>
    </w:p>
    <w:p w:rsidR="00A34FD7" w:rsidRPr="004056F1" w:rsidRDefault="00EE36CC" w:rsidP="00EE36CC">
      <w:pPr>
        <w:pStyle w:val="DefaultText"/>
        <w:tabs>
          <w:tab w:val="left" w:pos="567"/>
        </w:tabs>
        <w:spacing w:line="276" w:lineRule="auto"/>
        <w:jc w:val="both"/>
        <w:rPr>
          <w:rFonts w:ascii="Trebuchet MS" w:hAnsi="Trebuchet MS" w:cs="Arial"/>
          <w:sz w:val="22"/>
          <w:szCs w:val="22"/>
        </w:rPr>
      </w:pPr>
      <w:r w:rsidRPr="00EE36CC">
        <w:rPr>
          <w:rFonts w:ascii="Trebuchet MS" w:hAnsi="Trebuchet MS" w:cs="Arial"/>
          <w:b/>
          <w:sz w:val="22"/>
          <w:szCs w:val="22"/>
        </w:rPr>
        <w:t>8.10</w:t>
      </w:r>
      <w:r>
        <w:rPr>
          <w:rFonts w:ascii="Trebuchet MS" w:hAnsi="Trebuchet MS" w:cs="Arial"/>
          <w:sz w:val="22"/>
          <w:szCs w:val="22"/>
        </w:rPr>
        <w:t>.</w:t>
      </w:r>
      <w:r w:rsidR="008C36C0"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A34FD7" w:rsidRPr="004056F1">
        <w:rPr>
          <w:rFonts w:ascii="Trebuchet MS" w:hAnsi="Trebuchet MS" w:cs="Arial"/>
          <w:sz w:val="22"/>
          <w:szCs w:val="22"/>
        </w:rPr>
        <w:t xml:space="preserve"> va lua toate măsurile necesare pentru ca activitatea de </w:t>
      </w:r>
      <w:r w:rsidR="00F156AB" w:rsidRPr="004056F1">
        <w:rPr>
          <w:rFonts w:ascii="Trebuchet MS" w:hAnsi="Trebuchet MS" w:cs="Arial"/>
          <w:sz w:val="22"/>
          <w:szCs w:val="22"/>
        </w:rPr>
        <w:t xml:space="preserve">transport auto cu platforma </w:t>
      </w:r>
      <w:r w:rsidR="00A34FD7" w:rsidRPr="004056F1">
        <w:rPr>
          <w:rFonts w:ascii="Trebuchet MS" w:hAnsi="Trebuchet MS" w:cs="Arial"/>
          <w:sz w:val="22"/>
          <w:szCs w:val="22"/>
        </w:rPr>
        <w:t>să nu afecteze desfășurarea activității</w:t>
      </w:r>
      <w:r w:rsidR="003E55B5" w:rsidRPr="004056F1">
        <w:rPr>
          <w:rFonts w:ascii="Trebuchet MS" w:hAnsi="Trebuchet MS" w:cs="Arial"/>
          <w:sz w:val="22"/>
          <w:szCs w:val="22"/>
        </w:rPr>
        <w:t xml:space="preserve"> autorității contractante sau a institu</w:t>
      </w:r>
      <w:r w:rsidR="00F156AB" w:rsidRPr="004056F1">
        <w:rPr>
          <w:rFonts w:ascii="Trebuchet MS" w:hAnsi="Trebuchet MS" w:cs="Arial"/>
          <w:sz w:val="22"/>
          <w:szCs w:val="22"/>
        </w:rPr>
        <w:t xml:space="preserve">ției care deține locul unde </w:t>
      </w:r>
      <w:r w:rsidR="002C2D03">
        <w:rPr>
          <w:rFonts w:ascii="Trebuchet MS" w:hAnsi="Trebuchet MS" w:cs="Arial"/>
          <w:sz w:val="22"/>
          <w:szCs w:val="22"/>
        </w:rPr>
        <w:t xml:space="preserve">sunt </w:t>
      </w:r>
      <w:r w:rsidR="00F156AB" w:rsidRPr="004056F1">
        <w:rPr>
          <w:rFonts w:ascii="Trebuchet MS" w:hAnsi="Trebuchet MS" w:cs="Arial"/>
          <w:sz w:val="22"/>
          <w:szCs w:val="22"/>
        </w:rPr>
        <w:t>depozitat</w:t>
      </w:r>
      <w:r w:rsidR="002C2D03">
        <w:rPr>
          <w:rFonts w:ascii="Trebuchet MS" w:hAnsi="Trebuchet MS" w:cs="Arial"/>
          <w:sz w:val="22"/>
          <w:szCs w:val="22"/>
        </w:rPr>
        <w:t>e</w:t>
      </w:r>
      <w:r w:rsidR="00F156AB" w:rsidRPr="004056F1">
        <w:rPr>
          <w:rFonts w:ascii="Trebuchet MS" w:hAnsi="Trebuchet MS" w:cs="Arial"/>
          <w:sz w:val="22"/>
          <w:szCs w:val="22"/>
        </w:rPr>
        <w:t xml:space="preserve"> </w:t>
      </w:r>
      <w:r w:rsidR="00A77272" w:rsidRPr="004056F1">
        <w:rPr>
          <w:rFonts w:ascii="Trebuchet MS" w:hAnsi="Trebuchet MS" w:cs="Arial"/>
          <w:sz w:val="22"/>
          <w:szCs w:val="22"/>
        </w:rPr>
        <w:t>autoturism</w:t>
      </w:r>
      <w:r w:rsidR="002C2D03">
        <w:rPr>
          <w:rFonts w:ascii="Trebuchet MS" w:hAnsi="Trebuchet MS" w:cs="Arial"/>
          <w:sz w:val="22"/>
          <w:szCs w:val="22"/>
        </w:rPr>
        <w:t>ele</w:t>
      </w:r>
      <w:r w:rsidR="003E55B5" w:rsidRPr="004056F1">
        <w:rPr>
          <w:rFonts w:ascii="Trebuchet MS" w:hAnsi="Trebuchet MS" w:cs="Arial"/>
          <w:sz w:val="22"/>
          <w:szCs w:val="22"/>
        </w:rPr>
        <w:t>.</w:t>
      </w:r>
    </w:p>
    <w:p w:rsidR="002870F7" w:rsidRPr="00EE36CC" w:rsidRDefault="00EE36CC" w:rsidP="00EE36CC">
      <w:pPr>
        <w:tabs>
          <w:tab w:val="left" w:pos="567"/>
        </w:tabs>
        <w:spacing w:line="276" w:lineRule="auto"/>
        <w:jc w:val="both"/>
        <w:rPr>
          <w:rFonts w:ascii="Trebuchet MS" w:hAnsi="Trebuchet MS" w:cs="Arial"/>
          <w:sz w:val="22"/>
          <w:szCs w:val="22"/>
          <w:lang w:val="ro-RO"/>
        </w:rPr>
      </w:pPr>
      <w:r w:rsidRPr="00EE36CC">
        <w:rPr>
          <w:rFonts w:ascii="Trebuchet MS" w:hAnsi="Trebuchet MS" w:cs="Arial"/>
          <w:b/>
          <w:sz w:val="22"/>
          <w:szCs w:val="22"/>
          <w:lang w:val="ro-RO"/>
        </w:rPr>
        <w:t>8.11.</w:t>
      </w:r>
      <w:r w:rsidR="008C36C0" w:rsidRPr="00EE36CC">
        <w:rPr>
          <w:rFonts w:ascii="Trebuchet MS" w:hAnsi="Trebuchet MS" w:cs="Arial"/>
          <w:sz w:val="22"/>
          <w:szCs w:val="22"/>
          <w:lang w:val="ro-RO"/>
        </w:rPr>
        <w:t xml:space="preserve"> </w:t>
      </w:r>
      <w:r w:rsidR="00A04153" w:rsidRPr="00EE36CC">
        <w:rPr>
          <w:rFonts w:ascii="Trebuchet MS" w:hAnsi="Trebuchet MS" w:cs="Arial"/>
          <w:sz w:val="22"/>
          <w:szCs w:val="22"/>
          <w:lang w:val="ro-RO"/>
        </w:rPr>
        <w:t>Prestatorul este r</w:t>
      </w:r>
      <w:r w:rsidR="00EC6791" w:rsidRPr="00EE36CC">
        <w:rPr>
          <w:rFonts w:ascii="Trebuchet MS" w:hAnsi="Trebuchet MS" w:cs="Arial"/>
          <w:sz w:val="22"/>
          <w:szCs w:val="22"/>
          <w:lang w:val="ro-RO"/>
        </w:rPr>
        <w:t>ăspunză</w:t>
      </w:r>
      <w:r w:rsidR="00FE574E" w:rsidRPr="00EE36CC">
        <w:rPr>
          <w:rFonts w:ascii="Trebuchet MS" w:hAnsi="Trebuchet MS" w:cs="Arial"/>
          <w:sz w:val="22"/>
          <w:szCs w:val="22"/>
          <w:lang w:val="ro-RO"/>
        </w:rPr>
        <w:t>tor de corectitudinea și exactitatea datelor înscrise în facturi ș</w:t>
      </w:r>
      <w:r w:rsidR="00A04153" w:rsidRPr="00EE36CC">
        <w:rPr>
          <w:rFonts w:ascii="Trebuchet MS" w:hAnsi="Trebuchet MS" w:cs="Arial"/>
          <w:sz w:val="22"/>
          <w:szCs w:val="22"/>
          <w:lang w:val="ro-RO"/>
        </w:rPr>
        <w:t xml:space="preserve">i </w:t>
      </w:r>
      <w:r w:rsidR="000F7C01" w:rsidRPr="00EE36CC">
        <w:rPr>
          <w:rFonts w:ascii="Trebuchet MS" w:hAnsi="Trebuchet MS" w:cs="Arial"/>
          <w:sz w:val="22"/>
          <w:szCs w:val="22"/>
          <w:lang w:val="ro-RO"/>
        </w:rPr>
        <w:t>s</w:t>
      </w:r>
      <w:r w:rsidR="00A04153" w:rsidRPr="00EE36CC">
        <w:rPr>
          <w:rFonts w:ascii="Trebuchet MS" w:hAnsi="Trebuchet MS" w:cs="Arial"/>
          <w:sz w:val="22"/>
          <w:szCs w:val="22"/>
          <w:lang w:val="ro-RO"/>
        </w:rPr>
        <w:t>e oblig</w:t>
      </w:r>
      <w:r w:rsidR="00FE574E" w:rsidRPr="00EE36CC">
        <w:rPr>
          <w:rFonts w:ascii="Trebuchet MS" w:hAnsi="Trebuchet MS" w:cs="Arial"/>
          <w:sz w:val="22"/>
          <w:szCs w:val="22"/>
          <w:lang w:val="ro-RO"/>
        </w:rPr>
        <w:t>ă</w:t>
      </w:r>
      <w:r w:rsidR="00A04153" w:rsidRPr="00EE36CC">
        <w:rPr>
          <w:rFonts w:ascii="Trebuchet MS" w:hAnsi="Trebuchet MS" w:cs="Arial"/>
          <w:sz w:val="22"/>
          <w:szCs w:val="22"/>
          <w:lang w:val="ro-RO"/>
        </w:rPr>
        <w:t xml:space="preserve"> s</w:t>
      </w:r>
      <w:r w:rsidR="00FE574E" w:rsidRPr="00EE36CC">
        <w:rPr>
          <w:rFonts w:ascii="Trebuchet MS" w:hAnsi="Trebuchet MS" w:cs="Arial"/>
          <w:sz w:val="22"/>
          <w:szCs w:val="22"/>
          <w:lang w:val="ro-RO"/>
        </w:rPr>
        <w:t>ă</w:t>
      </w:r>
      <w:r w:rsidR="00A04153" w:rsidRPr="00EE36CC">
        <w:rPr>
          <w:rFonts w:ascii="Trebuchet MS" w:hAnsi="Trebuchet MS" w:cs="Arial"/>
          <w:sz w:val="22"/>
          <w:szCs w:val="22"/>
          <w:lang w:val="ro-RO"/>
        </w:rPr>
        <w:t xml:space="preserve"> restituie at</w:t>
      </w:r>
      <w:r w:rsidR="00FE574E" w:rsidRPr="00EE36CC">
        <w:rPr>
          <w:rFonts w:ascii="Trebuchet MS" w:hAnsi="Trebuchet MS" w:cs="Arial"/>
          <w:sz w:val="22"/>
          <w:szCs w:val="22"/>
          <w:lang w:val="ro-RO"/>
        </w:rPr>
        <w:t>ât eventualele sume încasate î</w:t>
      </w:r>
      <w:r w:rsidR="00A04153" w:rsidRPr="00EE36CC">
        <w:rPr>
          <w:rFonts w:ascii="Trebuchet MS" w:hAnsi="Trebuchet MS" w:cs="Arial"/>
          <w:sz w:val="22"/>
          <w:szCs w:val="22"/>
          <w:lang w:val="ro-RO"/>
        </w:rPr>
        <w:t>n plus, c</w:t>
      </w:r>
      <w:r w:rsidR="00FE574E" w:rsidRPr="00EE36CC">
        <w:rPr>
          <w:rFonts w:ascii="Trebuchet MS" w:hAnsi="Trebuchet MS" w:cs="Arial"/>
          <w:sz w:val="22"/>
          <w:szCs w:val="22"/>
          <w:lang w:val="ro-RO"/>
        </w:rPr>
        <w:t>â</w:t>
      </w:r>
      <w:r w:rsidR="00A04153" w:rsidRPr="00EE36CC">
        <w:rPr>
          <w:rFonts w:ascii="Trebuchet MS" w:hAnsi="Trebuchet MS" w:cs="Arial"/>
          <w:sz w:val="22"/>
          <w:szCs w:val="22"/>
          <w:lang w:val="ro-RO"/>
        </w:rPr>
        <w:t xml:space="preserve">t </w:t>
      </w:r>
      <w:r w:rsidR="00FE574E" w:rsidRPr="00EE36CC">
        <w:rPr>
          <w:rFonts w:ascii="Trebuchet MS" w:hAnsi="Trebuchet MS" w:cs="Arial"/>
          <w:sz w:val="22"/>
          <w:szCs w:val="22"/>
          <w:lang w:val="ro-RO"/>
        </w:rPr>
        <w:t>ș</w:t>
      </w:r>
      <w:r w:rsidR="00A04153" w:rsidRPr="00EE36CC">
        <w:rPr>
          <w:rFonts w:ascii="Trebuchet MS" w:hAnsi="Trebuchet MS" w:cs="Arial"/>
          <w:sz w:val="22"/>
          <w:szCs w:val="22"/>
          <w:lang w:val="ro-RO"/>
        </w:rPr>
        <w:t>i foloasele realizate necuvenit, aferent</w:t>
      </w:r>
      <w:r w:rsidR="0031451C" w:rsidRPr="00EE36CC">
        <w:rPr>
          <w:rFonts w:ascii="Trebuchet MS" w:hAnsi="Trebuchet MS" w:cs="Arial"/>
          <w:sz w:val="22"/>
          <w:szCs w:val="22"/>
          <w:lang w:val="ro-RO"/>
        </w:rPr>
        <w:t>e</w:t>
      </w:r>
      <w:r w:rsidR="00A04153" w:rsidRPr="00EE36CC">
        <w:rPr>
          <w:rFonts w:ascii="Trebuchet MS" w:hAnsi="Trebuchet MS" w:cs="Arial"/>
          <w:sz w:val="22"/>
          <w:szCs w:val="22"/>
          <w:lang w:val="ro-RO"/>
        </w:rPr>
        <w:t xml:space="preserve"> acestora.</w:t>
      </w:r>
    </w:p>
    <w:p w:rsidR="009751BE" w:rsidRPr="00EE36CC" w:rsidRDefault="00EE36CC" w:rsidP="00EE36CC">
      <w:pPr>
        <w:tabs>
          <w:tab w:val="left" w:pos="567"/>
        </w:tabs>
        <w:spacing w:line="276" w:lineRule="auto"/>
        <w:jc w:val="both"/>
        <w:rPr>
          <w:rFonts w:ascii="Trebuchet MS" w:hAnsi="Trebuchet MS" w:cs="Arial"/>
          <w:sz w:val="22"/>
          <w:szCs w:val="22"/>
          <w:lang w:val="ro-RO"/>
        </w:rPr>
      </w:pPr>
      <w:r w:rsidRPr="00EE36CC">
        <w:rPr>
          <w:rFonts w:ascii="Trebuchet MS" w:hAnsi="Trebuchet MS" w:cs="Arial"/>
          <w:b/>
          <w:sz w:val="22"/>
          <w:szCs w:val="22"/>
          <w:lang w:val="ro-RO"/>
        </w:rPr>
        <w:t>8.12.</w:t>
      </w:r>
      <w:r w:rsidR="008C36C0" w:rsidRPr="00EE36CC">
        <w:rPr>
          <w:rFonts w:ascii="Trebuchet MS" w:hAnsi="Trebuchet MS" w:cs="Arial"/>
          <w:sz w:val="22"/>
          <w:szCs w:val="22"/>
          <w:lang w:val="ro-RO"/>
        </w:rPr>
        <w:t xml:space="preserve"> </w:t>
      </w:r>
      <w:r w:rsidR="009751BE" w:rsidRPr="00EE36CC">
        <w:rPr>
          <w:rFonts w:ascii="Trebuchet MS" w:hAnsi="Trebuchet MS" w:cs="Arial"/>
          <w:sz w:val="22"/>
          <w:szCs w:val="22"/>
          <w:lang w:val="ro-RO"/>
        </w:rPr>
        <w:t xml:space="preserve">Prestatorul se obligă să notifice Beneficiarul cu privire la orice modificare a </w:t>
      </w:r>
      <w:r w:rsidR="009751BE" w:rsidRPr="00EE36CC">
        <w:rPr>
          <w:rFonts w:ascii="Trebuchet MS" w:hAnsi="Trebuchet MS" w:cs="Arial"/>
          <w:bCs/>
          <w:sz w:val="22"/>
          <w:szCs w:val="22"/>
          <w:lang w:val="ro-RO"/>
        </w:rPr>
        <w:t>sediului/punctului de lucru.</w:t>
      </w:r>
    </w:p>
    <w:p w:rsidR="005C2D4C" w:rsidRPr="00EE36CC" w:rsidRDefault="00EE36CC" w:rsidP="00EE36CC">
      <w:pPr>
        <w:tabs>
          <w:tab w:val="left" w:pos="567"/>
        </w:tabs>
        <w:spacing w:line="276" w:lineRule="auto"/>
        <w:jc w:val="both"/>
        <w:rPr>
          <w:rFonts w:ascii="Trebuchet MS" w:hAnsi="Trebuchet MS" w:cs="Arial"/>
          <w:sz w:val="22"/>
          <w:szCs w:val="22"/>
          <w:lang w:val="ro-RO"/>
        </w:rPr>
      </w:pPr>
      <w:r w:rsidRPr="00EE36CC">
        <w:rPr>
          <w:rFonts w:ascii="Trebuchet MS" w:hAnsi="Trebuchet MS" w:cs="Arial"/>
          <w:b/>
          <w:sz w:val="22"/>
          <w:szCs w:val="22"/>
          <w:lang w:val="ro-RO"/>
        </w:rPr>
        <w:t>8.13.</w:t>
      </w:r>
      <w:r w:rsidR="008C36C0" w:rsidRPr="00EE36CC">
        <w:rPr>
          <w:rFonts w:ascii="Trebuchet MS" w:hAnsi="Trebuchet MS" w:cs="Arial"/>
          <w:sz w:val="22"/>
          <w:szCs w:val="22"/>
          <w:lang w:val="ro-RO"/>
        </w:rPr>
        <w:t xml:space="preserve"> </w:t>
      </w:r>
      <w:r w:rsidR="00187854" w:rsidRPr="00EE36CC">
        <w:rPr>
          <w:rFonts w:ascii="Trebuchet MS" w:hAnsi="Trebuchet MS" w:cs="Arial"/>
          <w:sz w:val="22"/>
          <w:szCs w:val="22"/>
          <w:shd w:val="clear" w:color="auto" w:fill="FFFFFF" w:themeFill="background1"/>
          <w:lang w:val="ro-RO"/>
        </w:rPr>
        <w:t xml:space="preserve">Prestatorul </w:t>
      </w:r>
      <w:r w:rsidR="00187854" w:rsidRPr="00EE36CC">
        <w:rPr>
          <w:rFonts w:ascii="Trebuchet MS" w:hAnsi="Trebuchet MS" w:cs="Arial"/>
          <w:sz w:val="22"/>
          <w:szCs w:val="22"/>
          <w:lang w:val="ro-RO"/>
        </w:rPr>
        <w:t>se obligă ca, autoplatform</w:t>
      </w:r>
      <w:r w:rsidR="008C36C0" w:rsidRPr="00EE36CC">
        <w:rPr>
          <w:rFonts w:ascii="Trebuchet MS" w:hAnsi="Trebuchet MS" w:cs="Arial"/>
          <w:sz w:val="22"/>
          <w:szCs w:val="22"/>
          <w:lang w:val="ro-RO"/>
        </w:rPr>
        <w:t>ele ce stau</w:t>
      </w:r>
      <w:r w:rsidR="00187854" w:rsidRPr="00EE36CC">
        <w:rPr>
          <w:rFonts w:ascii="Trebuchet MS" w:hAnsi="Trebuchet MS" w:cs="Arial"/>
          <w:sz w:val="22"/>
          <w:szCs w:val="22"/>
          <w:lang w:val="ro-RO"/>
        </w:rPr>
        <w:t xml:space="preserve"> la baza </w:t>
      </w:r>
      <w:r w:rsidR="005C2D4C" w:rsidRPr="00EE36CC">
        <w:rPr>
          <w:rFonts w:ascii="Trebuchet MS" w:hAnsi="Trebuchet MS" w:cs="Arial"/>
          <w:sz w:val="22"/>
          <w:szCs w:val="22"/>
          <w:lang w:val="ro-RO"/>
        </w:rPr>
        <w:t>servicii</w:t>
      </w:r>
      <w:r w:rsidR="008C36C0" w:rsidRPr="00EE36CC">
        <w:rPr>
          <w:rFonts w:ascii="Trebuchet MS" w:hAnsi="Trebuchet MS" w:cs="Arial"/>
          <w:sz w:val="22"/>
          <w:szCs w:val="22"/>
          <w:lang w:val="ro-RO"/>
        </w:rPr>
        <w:t>lor</w:t>
      </w:r>
      <w:r w:rsidR="00187854" w:rsidRPr="00EE36CC">
        <w:rPr>
          <w:rFonts w:ascii="Trebuchet MS" w:hAnsi="Trebuchet MS" w:cs="Arial"/>
          <w:sz w:val="22"/>
          <w:szCs w:val="22"/>
          <w:lang w:val="ro-RO"/>
        </w:rPr>
        <w:t xml:space="preserve"> de transport să îndeplinească </w:t>
      </w:r>
      <w:r w:rsidR="005C2D4C" w:rsidRPr="00EE36CC">
        <w:rPr>
          <w:rFonts w:ascii="Trebuchet MS" w:hAnsi="Trebuchet MS" w:cs="Arial"/>
          <w:sz w:val="22"/>
          <w:szCs w:val="22"/>
          <w:lang w:val="ro-RO"/>
        </w:rPr>
        <w:t>următoarele cerințe tehnice minime, conform legislației în vigoare, după cum urmează:</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 xml:space="preserve">a) să </w:t>
      </w:r>
      <w:r w:rsidR="008C36C0" w:rsidRPr="004056F1">
        <w:rPr>
          <w:rFonts w:ascii="Trebuchet MS" w:hAnsi="Trebuchet MS" w:cs="Arial"/>
          <w:sz w:val="22"/>
          <w:szCs w:val="22"/>
          <w:lang w:val="ro-RO"/>
        </w:rPr>
        <w:t>fie specializate și omologate</w:t>
      </w:r>
      <w:r w:rsidRPr="004056F1">
        <w:rPr>
          <w:rFonts w:ascii="Trebuchet MS" w:hAnsi="Trebuchet MS" w:cs="Arial"/>
          <w:sz w:val="22"/>
          <w:szCs w:val="22"/>
          <w:lang w:val="ro-RO"/>
        </w:rPr>
        <w:t xml:space="preserve"> pentru acest tip de activitate și să corespundă din punct de vedere tehnic, circulației pe drumurile publice;</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b) să asigure integritatea autovehiculelor în timpul operațiunilor de manevrare și transport prin suporți/chingi/cârlige de remorcat/special adaptate pentru orice tip de autoturism;</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lastRenderedPageBreak/>
        <w:t>c) autoplatform</w:t>
      </w:r>
      <w:r w:rsidR="00DF6BA8">
        <w:rPr>
          <w:rFonts w:ascii="Trebuchet MS" w:hAnsi="Trebuchet MS" w:cs="Arial"/>
          <w:sz w:val="22"/>
          <w:szCs w:val="22"/>
          <w:lang w:val="ro-RO"/>
        </w:rPr>
        <w:t>a</w:t>
      </w:r>
      <w:r w:rsidRPr="004056F1">
        <w:rPr>
          <w:rFonts w:ascii="Trebuchet MS" w:hAnsi="Trebuchet MS" w:cs="Arial"/>
          <w:sz w:val="22"/>
          <w:szCs w:val="22"/>
          <w:lang w:val="ro-RO"/>
        </w:rPr>
        <w:t xml:space="preserve"> trebuie să </w:t>
      </w:r>
      <w:r w:rsidR="008C36C0" w:rsidRPr="004056F1">
        <w:rPr>
          <w:rFonts w:ascii="Trebuchet MS" w:hAnsi="Trebuchet MS" w:cs="Arial"/>
          <w:sz w:val="22"/>
          <w:szCs w:val="22"/>
          <w:lang w:val="ro-RO"/>
        </w:rPr>
        <w:t>aibe</w:t>
      </w:r>
      <w:r w:rsidRPr="004056F1">
        <w:rPr>
          <w:rFonts w:ascii="Trebuchet MS" w:hAnsi="Trebuchet MS" w:cs="Arial"/>
          <w:sz w:val="22"/>
          <w:szCs w:val="22"/>
          <w:lang w:val="ro-RO"/>
        </w:rPr>
        <w:t xml:space="preserve"> Certificat de Inspec</w:t>
      </w:r>
      <w:r w:rsidR="008C36C0" w:rsidRPr="004056F1">
        <w:rPr>
          <w:rFonts w:ascii="Trebuchet MS" w:hAnsi="Trebuchet MS" w:cs="Arial"/>
          <w:sz w:val="22"/>
          <w:szCs w:val="22"/>
          <w:lang w:val="ro-RO"/>
        </w:rPr>
        <w:t>ț</w:t>
      </w:r>
      <w:r w:rsidRPr="004056F1">
        <w:rPr>
          <w:rFonts w:ascii="Trebuchet MS" w:hAnsi="Trebuchet MS" w:cs="Arial"/>
          <w:sz w:val="22"/>
          <w:szCs w:val="22"/>
          <w:lang w:val="ro-RO"/>
        </w:rPr>
        <w:t>ie Tehnic</w:t>
      </w:r>
      <w:r w:rsidR="008C36C0" w:rsidRPr="004056F1">
        <w:rPr>
          <w:rFonts w:ascii="Trebuchet MS" w:hAnsi="Trebuchet MS" w:cs="Arial"/>
          <w:sz w:val="22"/>
          <w:szCs w:val="22"/>
          <w:lang w:val="ro-RO"/>
        </w:rPr>
        <w:t>ă</w:t>
      </w:r>
      <w:r w:rsidRPr="004056F1">
        <w:rPr>
          <w:rFonts w:ascii="Trebuchet MS" w:hAnsi="Trebuchet MS" w:cs="Arial"/>
          <w:sz w:val="22"/>
          <w:szCs w:val="22"/>
          <w:lang w:val="ro-RO"/>
        </w:rPr>
        <w:t xml:space="preserve"> Periodică, precum și viz</w:t>
      </w:r>
      <w:r w:rsidR="00DF6BA8">
        <w:rPr>
          <w:rFonts w:ascii="Trebuchet MS" w:hAnsi="Trebuchet MS" w:cs="Arial"/>
          <w:sz w:val="22"/>
          <w:szCs w:val="22"/>
          <w:lang w:val="ro-RO"/>
        </w:rPr>
        <w:t>ă</w:t>
      </w:r>
      <w:r w:rsidRPr="004056F1">
        <w:rPr>
          <w:rFonts w:ascii="Trebuchet MS" w:hAnsi="Trebuchet MS" w:cs="Arial"/>
          <w:sz w:val="22"/>
          <w:szCs w:val="22"/>
          <w:lang w:val="ro-RO"/>
        </w:rPr>
        <w:t xml:space="preserve"> ITP aplicat</w:t>
      </w:r>
      <w:r w:rsidR="008C36C0" w:rsidRPr="004056F1">
        <w:rPr>
          <w:rFonts w:ascii="Trebuchet MS" w:hAnsi="Trebuchet MS" w:cs="Arial"/>
          <w:sz w:val="22"/>
          <w:szCs w:val="22"/>
          <w:lang w:val="ro-RO"/>
        </w:rPr>
        <w:t>e</w:t>
      </w:r>
      <w:r w:rsidRPr="004056F1">
        <w:rPr>
          <w:rFonts w:ascii="Trebuchet MS" w:hAnsi="Trebuchet MS" w:cs="Arial"/>
          <w:sz w:val="22"/>
          <w:szCs w:val="22"/>
          <w:lang w:val="ro-RO"/>
        </w:rPr>
        <w:t xml:space="preserve"> pe talon;</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 xml:space="preserve">d) să se încadreze în normele legale de siguranță și securitate a transporturilor rutiere; </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e) să fie înscrise în circula</w:t>
      </w:r>
      <w:r w:rsidR="008C36C0" w:rsidRPr="004056F1">
        <w:rPr>
          <w:rFonts w:ascii="Trebuchet MS" w:hAnsi="Trebuchet MS" w:cs="Arial"/>
          <w:sz w:val="22"/>
          <w:szCs w:val="22"/>
          <w:lang w:val="ro-RO"/>
        </w:rPr>
        <w:t>ț</w:t>
      </w:r>
      <w:r w:rsidRPr="004056F1">
        <w:rPr>
          <w:rFonts w:ascii="Trebuchet MS" w:hAnsi="Trebuchet MS" w:cs="Arial"/>
          <w:sz w:val="22"/>
          <w:szCs w:val="22"/>
          <w:lang w:val="ro-RO"/>
        </w:rPr>
        <w:t xml:space="preserve">ie definitiv sau temporar; </w:t>
      </w:r>
    </w:p>
    <w:p w:rsidR="005C2D4C" w:rsidRPr="004056F1" w:rsidRDefault="005C2D4C" w:rsidP="00F26C74">
      <w:pPr>
        <w:tabs>
          <w:tab w:val="left" w:pos="567"/>
        </w:tabs>
        <w:spacing w:line="276" w:lineRule="auto"/>
        <w:jc w:val="both"/>
        <w:rPr>
          <w:rFonts w:ascii="Trebuchet MS" w:hAnsi="Trebuchet MS" w:cs="Arial"/>
          <w:sz w:val="22"/>
          <w:szCs w:val="22"/>
          <w:lang w:val="ro-RO"/>
        </w:rPr>
      </w:pPr>
      <w:r w:rsidRPr="004056F1">
        <w:rPr>
          <w:rFonts w:ascii="Trebuchet MS" w:hAnsi="Trebuchet MS" w:cs="Arial"/>
          <w:sz w:val="22"/>
          <w:szCs w:val="22"/>
          <w:lang w:val="ro-RO"/>
        </w:rPr>
        <w:t>f)</w:t>
      </w:r>
      <w:r w:rsidR="00135788" w:rsidRPr="004056F1">
        <w:rPr>
          <w:rFonts w:ascii="Trebuchet MS" w:hAnsi="Trebuchet MS" w:cs="Arial"/>
          <w:sz w:val="22"/>
          <w:szCs w:val="22"/>
          <w:lang w:val="ro-RO"/>
        </w:rPr>
        <w:t xml:space="preserve"> </w:t>
      </w:r>
      <w:r w:rsidR="008C36C0" w:rsidRPr="004056F1">
        <w:rPr>
          <w:rFonts w:ascii="Trebuchet MS" w:hAnsi="Trebuchet MS" w:cs="Arial"/>
          <w:sz w:val="22"/>
          <w:szCs w:val="22"/>
          <w:lang w:val="ro-RO"/>
        </w:rPr>
        <w:t>să dețină polițe</w:t>
      </w:r>
      <w:r w:rsidRPr="004056F1">
        <w:rPr>
          <w:rFonts w:ascii="Trebuchet MS" w:hAnsi="Trebuchet MS" w:cs="Arial"/>
          <w:sz w:val="22"/>
          <w:szCs w:val="22"/>
          <w:lang w:val="ro-RO"/>
        </w:rPr>
        <w:t xml:space="preserve"> RCA valabil</w:t>
      </w:r>
      <w:r w:rsidR="008C36C0" w:rsidRPr="004056F1">
        <w:rPr>
          <w:rFonts w:ascii="Trebuchet MS" w:hAnsi="Trebuchet MS" w:cs="Arial"/>
          <w:sz w:val="22"/>
          <w:szCs w:val="22"/>
          <w:lang w:val="ro-RO"/>
        </w:rPr>
        <w:t>e</w:t>
      </w:r>
      <w:r w:rsidRPr="004056F1">
        <w:rPr>
          <w:rFonts w:ascii="Trebuchet MS" w:hAnsi="Trebuchet MS" w:cs="Arial"/>
          <w:sz w:val="22"/>
          <w:szCs w:val="22"/>
          <w:lang w:val="ro-RO"/>
        </w:rPr>
        <w:t>;</w:t>
      </w:r>
    </w:p>
    <w:p w:rsidR="005C2D4C" w:rsidRPr="002101EA" w:rsidRDefault="008C36C0" w:rsidP="002101EA">
      <w:pPr>
        <w:tabs>
          <w:tab w:val="left" w:pos="567"/>
        </w:tabs>
        <w:spacing w:line="276" w:lineRule="auto"/>
        <w:jc w:val="both"/>
        <w:rPr>
          <w:rFonts w:ascii="Trebuchet MS" w:hAnsi="Trebuchet MS" w:cs="Arial"/>
          <w:sz w:val="22"/>
          <w:szCs w:val="22"/>
          <w:lang w:val="ro-RO"/>
        </w:rPr>
      </w:pPr>
      <w:r w:rsidRPr="005A338A">
        <w:rPr>
          <w:rFonts w:ascii="Trebuchet MS" w:hAnsi="Trebuchet MS" w:cs="Arial"/>
          <w:sz w:val="22"/>
          <w:szCs w:val="22"/>
          <w:lang w:val="ro-RO"/>
        </w:rPr>
        <w:t xml:space="preserve">g) </w:t>
      </w:r>
      <w:r w:rsidR="002101EA" w:rsidRPr="005A338A">
        <w:rPr>
          <w:rFonts w:ascii="Trebuchet MS" w:hAnsi="Trebuchet MS" w:cs="Arial"/>
          <w:sz w:val="22"/>
          <w:szCs w:val="22"/>
          <w:lang w:val="ro-RO"/>
        </w:rPr>
        <w:t>să fie dotată cu macara/booster/echipamente care să permită remorcarea.</w:t>
      </w:r>
    </w:p>
    <w:p w:rsidR="005C2D4C"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8.14</w:t>
      </w:r>
      <w:r w:rsidR="003414C3" w:rsidRPr="00DF6BA8">
        <w:rPr>
          <w:rFonts w:ascii="Trebuchet MS" w:hAnsi="Trebuchet MS" w:cs="Arial"/>
          <w:b/>
          <w:sz w:val="22"/>
          <w:szCs w:val="22"/>
          <w:lang w:val="ro-RO"/>
        </w:rPr>
        <w:t>.</w:t>
      </w:r>
      <w:r w:rsidR="003414C3" w:rsidRPr="004056F1">
        <w:rPr>
          <w:rFonts w:ascii="Trebuchet MS" w:hAnsi="Trebuchet MS" w:cs="Arial"/>
          <w:sz w:val="22"/>
          <w:szCs w:val="22"/>
          <w:lang w:val="ro-RO"/>
        </w:rPr>
        <w:t xml:space="preserve"> Prestatorul</w:t>
      </w:r>
      <w:r w:rsidR="008A01F5" w:rsidRPr="004056F1">
        <w:rPr>
          <w:rFonts w:ascii="Trebuchet MS" w:hAnsi="Trebuchet MS" w:cs="Arial"/>
          <w:sz w:val="22"/>
          <w:szCs w:val="22"/>
          <w:lang w:val="ro-RO"/>
        </w:rPr>
        <w:t xml:space="preserve"> </w:t>
      </w:r>
      <w:r w:rsidR="003414C3" w:rsidRPr="004056F1">
        <w:rPr>
          <w:rFonts w:ascii="Trebuchet MS" w:hAnsi="Trebuchet MS" w:cs="Arial"/>
          <w:sz w:val="22"/>
          <w:szCs w:val="22"/>
          <w:lang w:val="ro-RO"/>
        </w:rPr>
        <w:t xml:space="preserve">se obligă </w:t>
      </w:r>
      <w:r w:rsidR="008F0CD7" w:rsidRPr="004056F1">
        <w:rPr>
          <w:rFonts w:ascii="Trebuchet MS" w:hAnsi="Trebuchet MS" w:cs="Arial"/>
          <w:sz w:val="22"/>
          <w:szCs w:val="22"/>
          <w:lang w:val="ro-RO"/>
        </w:rPr>
        <w:t xml:space="preserve">să </w:t>
      </w:r>
      <w:r w:rsidR="005C2D4C" w:rsidRPr="004056F1">
        <w:rPr>
          <w:rFonts w:ascii="Trebuchet MS" w:hAnsi="Trebuchet MS" w:cs="Arial"/>
          <w:sz w:val="22"/>
          <w:szCs w:val="22"/>
          <w:lang w:val="ro-RO"/>
        </w:rPr>
        <w:t>asigure personalul minim necesar, cu respectarea regimului de muncă și odihnă a conducător</w:t>
      </w:r>
      <w:r w:rsidR="008C36C0" w:rsidRPr="004056F1">
        <w:rPr>
          <w:rFonts w:ascii="Trebuchet MS" w:hAnsi="Trebuchet MS" w:cs="Arial"/>
          <w:sz w:val="22"/>
          <w:szCs w:val="22"/>
          <w:lang w:val="ro-RO"/>
        </w:rPr>
        <w:t>ilor</w:t>
      </w:r>
      <w:r w:rsidR="005C2D4C" w:rsidRPr="004056F1">
        <w:rPr>
          <w:rFonts w:ascii="Trebuchet MS" w:hAnsi="Trebuchet MS" w:cs="Arial"/>
          <w:sz w:val="22"/>
          <w:szCs w:val="22"/>
          <w:lang w:val="ro-RO"/>
        </w:rPr>
        <w:t xml:space="preserve"> auto</w:t>
      </w:r>
      <w:r w:rsidR="008B3922">
        <w:rPr>
          <w:rFonts w:ascii="Trebuchet MS" w:hAnsi="Trebuchet MS" w:cs="Arial"/>
          <w:sz w:val="22"/>
          <w:szCs w:val="22"/>
          <w:lang w:val="ro-RO"/>
        </w:rPr>
        <w:t>platformelor</w:t>
      </w:r>
      <w:r w:rsidR="005C2D4C" w:rsidRPr="004056F1">
        <w:rPr>
          <w:rFonts w:ascii="Trebuchet MS" w:hAnsi="Trebuchet MS" w:cs="Arial"/>
          <w:sz w:val="22"/>
          <w:szCs w:val="22"/>
          <w:lang w:val="ro-RO"/>
        </w:rPr>
        <w:t>.</w:t>
      </w:r>
    </w:p>
    <w:p w:rsidR="005C2D4C" w:rsidRPr="004056F1" w:rsidRDefault="007E62A8"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w:t>
      </w:r>
      <w:r w:rsidR="00877B1E" w:rsidRPr="00DF6BA8">
        <w:rPr>
          <w:rFonts w:ascii="Trebuchet MS" w:hAnsi="Trebuchet MS" w:cs="Arial"/>
          <w:b/>
          <w:sz w:val="22"/>
          <w:szCs w:val="22"/>
          <w:lang w:val="ro-RO"/>
        </w:rPr>
        <w:t>5</w:t>
      </w:r>
      <w:r w:rsidR="008A01F5" w:rsidRPr="00DF6BA8">
        <w:rPr>
          <w:rFonts w:ascii="Trebuchet MS" w:hAnsi="Trebuchet MS" w:cs="Arial"/>
          <w:b/>
          <w:sz w:val="22"/>
          <w:szCs w:val="22"/>
          <w:lang w:val="ro-RO"/>
        </w:rPr>
        <w:t>.</w:t>
      </w:r>
      <w:r w:rsidR="008A01F5" w:rsidRPr="004056F1">
        <w:rPr>
          <w:rFonts w:ascii="Trebuchet MS" w:hAnsi="Trebuchet MS" w:cs="Arial"/>
          <w:sz w:val="22"/>
          <w:szCs w:val="22"/>
          <w:lang w:val="ro-RO"/>
        </w:rPr>
        <w:t xml:space="preserve"> Prestatorul se obligă ca, c</w:t>
      </w:r>
      <w:r w:rsidR="005C2D4C" w:rsidRPr="004056F1">
        <w:rPr>
          <w:rFonts w:ascii="Trebuchet MS" w:hAnsi="Trebuchet MS" w:cs="Arial"/>
          <w:sz w:val="22"/>
          <w:szCs w:val="22"/>
          <w:lang w:val="ro-RO"/>
        </w:rPr>
        <w:t>onduc</w:t>
      </w:r>
      <w:r w:rsidR="008F0CD7" w:rsidRPr="004056F1">
        <w:rPr>
          <w:rFonts w:ascii="Trebuchet MS" w:hAnsi="Trebuchet MS" w:cs="Arial"/>
          <w:sz w:val="22"/>
          <w:szCs w:val="22"/>
          <w:lang w:val="ro-RO"/>
        </w:rPr>
        <w:t>ator</w:t>
      </w:r>
      <w:r w:rsidR="008C36C0" w:rsidRPr="004056F1">
        <w:rPr>
          <w:rFonts w:ascii="Trebuchet MS" w:hAnsi="Trebuchet MS" w:cs="Arial"/>
          <w:sz w:val="22"/>
          <w:szCs w:val="22"/>
          <w:lang w:val="ro-RO"/>
        </w:rPr>
        <w:t>ii auto ai autoplatformelor</w:t>
      </w:r>
      <w:r w:rsidR="008F0CD7" w:rsidRPr="004056F1">
        <w:rPr>
          <w:rFonts w:ascii="Trebuchet MS" w:hAnsi="Trebuchet MS" w:cs="Arial"/>
          <w:sz w:val="22"/>
          <w:szCs w:val="22"/>
          <w:lang w:val="ro-RO"/>
        </w:rPr>
        <w:t xml:space="preserve"> să</w:t>
      </w:r>
      <w:r w:rsidR="005C2D4C" w:rsidRPr="004056F1">
        <w:rPr>
          <w:rFonts w:ascii="Trebuchet MS" w:hAnsi="Trebuchet MS" w:cs="Arial"/>
          <w:sz w:val="22"/>
          <w:szCs w:val="22"/>
          <w:lang w:val="ro-RO"/>
        </w:rPr>
        <w:t xml:space="preserve"> fi</w:t>
      </w:r>
      <w:r w:rsidR="008F0CD7" w:rsidRPr="004056F1">
        <w:rPr>
          <w:rFonts w:ascii="Trebuchet MS" w:hAnsi="Trebuchet MS" w:cs="Arial"/>
          <w:sz w:val="22"/>
          <w:szCs w:val="22"/>
          <w:lang w:val="ro-RO"/>
        </w:rPr>
        <w:t>e</w:t>
      </w:r>
      <w:r w:rsidR="008C36C0" w:rsidRPr="004056F1">
        <w:rPr>
          <w:rFonts w:ascii="Trebuchet MS" w:hAnsi="Trebuchet MS" w:cs="Arial"/>
          <w:sz w:val="22"/>
          <w:szCs w:val="22"/>
          <w:lang w:val="ro-RO"/>
        </w:rPr>
        <w:t xml:space="preserve"> atestați</w:t>
      </w:r>
      <w:r w:rsidR="005C2D4C" w:rsidRPr="004056F1">
        <w:rPr>
          <w:rFonts w:ascii="Trebuchet MS" w:hAnsi="Trebuchet MS" w:cs="Arial"/>
          <w:sz w:val="22"/>
          <w:szCs w:val="22"/>
          <w:lang w:val="ro-RO"/>
        </w:rPr>
        <w:t xml:space="preserve"> pentru acest tip de transport.</w:t>
      </w:r>
      <w:r w:rsidR="008A01F5" w:rsidRPr="004056F1">
        <w:rPr>
          <w:rFonts w:ascii="Trebuchet MS" w:hAnsi="Trebuchet MS" w:cs="Arial"/>
          <w:sz w:val="22"/>
          <w:szCs w:val="22"/>
          <w:lang w:val="ro-RO"/>
        </w:rPr>
        <w:t xml:space="preserve"> </w:t>
      </w:r>
      <w:r w:rsidR="005C2D4C" w:rsidRPr="004056F1">
        <w:rPr>
          <w:rFonts w:ascii="Trebuchet MS" w:hAnsi="Trebuchet MS" w:cs="Arial"/>
          <w:sz w:val="22"/>
          <w:szCs w:val="22"/>
          <w:lang w:val="ro-RO"/>
        </w:rPr>
        <w:t>Pe tot timpul transportului se vor respecta condițiile de muncă și protecția muncii, care sunt în vigoare la nivel național.</w:t>
      </w:r>
    </w:p>
    <w:p w:rsidR="005C2D4C"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8.16</w:t>
      </w:r>
      <w:r w:rsidR="008A01F5" w:rsidRPr="004056F1">
        <w:rPr>
          <w:rFonts w:ascii="Trebuchet MS" w:hAnsi="Trebuchet MS" w:cs="Arial"/>
          <w:sz w:val="22"/>
          <w:szCs w:val="22"/>
          <w:lang w:val="ro-RO"/>
        </w:rPr>
        <w:t xml:space="preserve">. </w:t>
      </w:r>
      <w:r w:rsidR="005C2D4C" w:rsidRPr="004056F1">
        <w:rPr>
          <w:rFonts w:ascii="Trebuchet MS" w:hAnsi="Trebuchet MS" w:cs="Arial"/>
          <w:sz w:val="22"/>
          <w:szCs w:val="22"/>
          <w:lang w:val="ro-RO"/>
        </w:rPr>
        <w:t xml:space="preserve">Prestatorul </w:t>
      </w:r>
      <w:r w:rsidR="003A3D8C">
        <w:rPr>
          <w:rFonts w:ascii="Trebuchet MS" w:hAnsi="Trebuchet MS" w:cs="Arial"/>
          <w:sz w:val="22"/>
          <w:szCs w:val="22"/>
          <w:lang w:val="ro-RO"/>
        </w:rPr>
        <w:t>este obligat să aibă</w:t>
      </w:r>
      <w:r w:rsidR="008A01F5" w:rsidRPr="004056F1">
        <w:rPr>
          <w:rFonts w:ascii="Trebuchet MS" w:hAnsi="Trebuchet MS" w:cs="Arial"/>
          <w:sz w:val="22"/>
          <w:szCs w:val="22"/>
          <w:lang w:val="ro-RO"/>
        </w:rPr>
        <w:t xml:space="preserve"> </w:t>
      </w:r>
      <w:r w:rsidR="005C2D4C" w:rsidRPr="00CC2819">
        <w:rPr>
          <w:rFonts w:ascii="Trebuchet MS" w:hAnsi="Trebuchet MS" w:cs="Arial"/>
          <w:sz w:val="22"/>
          <w:szCs w:val="22"/>
          <w:lang w:val="ro-RO"/>
        </w:rPr>
        <w:t>licență de transport</w:t>
      </w:r>
      <w:r w:rsidR="005C2D4C" w:rsidRPr="004056F1">
        <w:rPr>
          <w:rFonts w:ascii="Trebuchet MS" w:hAnsi="Trebuchet MS" w:cs="Arial"/>
          <w:sz w:val="22"/>
          <w:szCs w:val="22"/>
          <w:lang w:val="ro-RO"/>
        </w:rPr>
        <w:t xml:space="preserve">, iar copia după aceasta </w:t>
      </w:r>
      <w:r w:rsidR="00A76350" w:rsidRPr="004056F1">
        <w:rPr>
          <w:rFonts w:ascii="Trebuchet MS" w:hAnsi="Trebuchet MS" w:cs="Arial"/>
          <w:sz w:val="22"/>
          <w:szCs w:val="22"/>
          <w:lang w:val="ro-RO"/>
        </w:rPr>
        <w:t xml:space="preserve">se </w:t>
      </w:r>
      <w:r w:rsidR="00DB58B9" w:rsidRPr="004056F1">
        <w:rPr>
          <w:rFonts w:ascii="Trebuchet MS" w:hAnsi="Trebuchet MS" w:cs="Arial"/>
          <w:sz w:val="22"/>
          <w:szCs w:val="22"/>
          <w:lang w:val="ro-RO"/>
        </w:rPr>
        <w:t xml:space="preserve">fie </w:t>
      </w:r>
      <w:r w:rsidR="00A76350" w:rsidRPr="004056F1">
        <w:rPr>
          <w:rFonts w:ascii="Trebuchet MS" w:hAnsi="Trebuchet MS" w:cs="Arial"/>
          <w:sz w:val="22"/>
          <w:szCs w:val="22"/>
          <w:lang w:val="ro-RO"/>
        </w:rPr>
        <w:t>anexa</w:t>
      </w:r>
      <w:r w:rsidR="00DB58B9" w:rsidRPr="004056F1">
        <w:rPr>
          <w:rFonts w:ascii="Trebuchet MS" w:hAnsi="Trebuchet MS" w:cs="Arial"/>
          <w:sz w:val="22"/>
          <w:szCs w:val="22"/>
          <w:lang w:val="ro-RO"/>
        </w:rPr>
        <w:t>tă</w:t>
      </w:r>
      <w:r w:rsidR="00F800BC">
        <w:rPr>
          <w:rFonts w:ascii="Trebuchet MS" w:hAnsi="Trebuchet MS" w:cs="Arial"/>
          <w:sz w:val="22"/>
          <w:szCs w:val="22"/>
          <w:lang w:val="ro-RO"/>
        </w:rPr>
        <w:t xml:space="preserve"> la contract</w:t>
      </w:r>
      <w:r w:rsidR="005C2D4C" w:rsidRPr="004056F1">
        <w:rPr>
          <w:rFonts w:ascii="Trebuchet MS" w:hAnsi="Trebuchet MS" w:cs="Arial"/>
          <w:sz w:val="22"/>
          <w:szCs w:val="22"/>
          <w:lang w:val="ro-RO"/>
        </w:rPr>
        <w:t>.</w:t>
      </w:r>
    </w:p>
    <w:p w:rsidR="00135788"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cs="Arial"/>
          <w:b/>
          <w:sz w:val="22"/>
          <w:szCs w:val="22"/>
          <w:lang w:val="ro-RO"/>
        </w:rPr>
        <w:t>8.17</w:t>
      </w:r>
      <w:r w:rsidR="003A12CD" w:rsidRPr="00DF6BA8">
        <w:rPr>
          <w:rFonts w:ascii="Trebuchet MS" w:hAnsi="Trebuchet MS" w:cs="Arial"/>
          <w:b/>
          <w:sz w:val="22"/>
          <w:szCs w:val="22"/>
          <w:lang w:val="ro-RO"/>
        </w:rPr>
        <w:t>.</w:t>
      </w:r>
      <w:r w:rsidR="003A12CD" w:rsidRPr="004056F1">
        <w:rPr>
          <w:rFonts w:ascii="Trebuchet MS" w:hAnsi="Trebuchet MS" w:cs="Arial"/>
          <w:sz w:val="22"/>
          <w:szCs w:val="22"/>
          <w:lang w:val="ro-RO"/>
        </w:rPr>
        <w:t xml:space="preserve"> Prestatorul are obligația ca, s</w:t>
      </w:r>
      <w:r w:rsidR="005C2D4C" w:rsidRPr="004056F1">
        <w:rPr>
          <w:rFonts w:ascii="Trebuchet MS" w:hAnsi="Trebuchet MS" w:cs="Arial"/>
          <w:sz w:val="22"/>
          <w:szCs w:val="22"/>
          <w:lang w:val="ro-RO"/>
        </w:rPr>
        <w:t>erviciile de tran</w:t>
      </w:r>
      <w:r w:rsidR="003A12CD" w:rsidRPr="004056F1">
        <w:rPr>
          <w:rFonts w:ascii="Trebuchet MS" w:hAnsi="Trebuchet MS" w:cs="Arial"/>
          <w:sz w:val="22"/>
          <w:szCs w:val="22"/>
          <w:lang w:val="ro-RO"/>
        </w:rPr>
        <w:t>sport auto cu platform</w:t>
      </w:r>
      <w:r w:rsidR="008C36C0" w:rsidRPr="004056F1">
        <w:rPr>
          <w:rFonts w:ascii="Trebuchet MS" w:hAnsi="Trebuchet MS" w:cs="Arial"/>
          <w:sz w:val="22"/>
          <w:szCs w:val="22"/>
          <w:lang w:val="ro-RO"/>
        </w:rPr>
        <w:t>a</w:t>
      </w:r>
      <w:r w:rsidR="003A12CD" w:rsidRPr="004056F1">
        <w:rPr>
          <w:rFonts w:ascii="Trebuchet MS" w:hAnsi="Trebuchet MS" w:cs="Arial"/>
          <w:sz w:val="22"/>
          <w:szCs w:val="22"/>
          <w:lang w:val="ro-RO"/>
        </w:rPr>
        <w:t xml:space="preserve"> </w:t>
      </w:r>
      <w:r w:rsidR="005C2D4C" w:rsidRPr="004056F1">
        <w:rPr>
          <w:rFonts w:ascii="Trebuchet MS" w:hAnsi="Trebuchet MS" w:cs="Arial"/>
          <w:sz w:val="22"/>
          <w:szCs w:val="22"/>
          <w:lang w:val="ro-RO"/>
        </w:rPr>
        <w:t xml:space="preserve">să includă manevrarea </w:t>
      </w:r>
      <w:r w:rsidR="00187D2A">
        <w:rPr>
          <w:rFonts w:ascii="Trebuchet MS" w:hAnsi="Trebuchet MS" w:cs="Arial"/>
          <w:sz w:val="22"/>
          <w:szCs w:val="22"/>
          <w:lang w:val="ro-RO"/>
        </w:rPr>
        <w:t>autoturismelor</w:t>
      </w:r>
      <w:r w:rsidR="002C2D03">
        <w:rPr>
          <w:rFonts w:ascii="Trebuchet MS" w:hAnsi="Trebuchet MS" w:cs="Arial"/>
          <w:sz w:val="22"/>
          <w:szCs w:val="22"/>
          <w:lang w:val="ro-RO"/>
        </w:rPr>
        <w:t xml:space="preserve"> </w:t>
      </w:r>
      <w:r w:rsidR="005C2D4C" w:rsidRPr="004056F1">
        <w:rPr>
          <w:rFonts w:ascii="Trebuchet MS" w:hAnsi="Trebuchet MS" w:cs="Arial"/>
          <w:sz w:val="22"/>
          <w:szCs w:val="22"/>
          <w:lang w:val="ro-RO"/>
        </w:rPr>
        <w:t>(încărcare/descărcare de pe platformă)</w:t>
      </w:r>
      <w:r w:rsidR="008C36C0" w:rsidRPr="004056F1">
        <w:rPr>
          <w:rFonts w:ascii="Trebuchet MS" w:hAnsi="Trebuchet MS" w:cs="Arial"/>
          <w:sz w:val="22"/>
          <w:szCs w:val="22"/>
          <w:lang w:val="ro-RO"/>
        </w:rPr>
        <w:t>,</w:t>
      </w:r>
      <w:r w:rsidR="005C2D4C" w:rsidRPr="004056F1">
        <w:rPr>
          <w:rFonts w:ascii="Trebuchet MS" w:hAnsi="Trebuchet MS" w:cs="Arial"/>
          <w:sz w:val="22"/>
          <w:szCs w:val="22"/>
          <w:lang w:val="ro-RO"/>
        </w:rPr>
        <w:t xml:space="preserve"> precum și </w:t>
      </w:r>
      <w:r w:rsidR="00A26815" w:rsidRPr="004056F1">
        <w:rPr>
          <w:rFonts w:ascii="Trebuchet MS" w:hAnsi="Trebuchet MS" w:cs="Arial"/>
          <w:sz w:val="22"/>
          <w:szCs w:val="22"/>
          <w:lang w:val="ro-RO"/>
        </w:rPr>
        <w:t>asigu</w:t>
      </w:r>
      <w:r w:rsidR="003A12CD" w:rsidRPr="004056F1">
        <w:rPr>
          <w:rFonts w:ascii="Trebuchet MS" w:hAnsi="Trebuchet MS" w:cs="Arial"/>
          <w:sz w:val="22"/>
          <w:szCs w:val="22"/>
          <w:lang w:val="ro-RO"/>
        </w:rPr>
        <w:t>r</w:t>
      </w:r>
      <w:r w:rsidR="008C36C0" w:rsidRPr="004056F1">
        <w:rPr>
          <w:rFonts w:ascii="Trebuchet MS" w:hAnsi="Trebuchet MS" w:cs="Arial"/>
          <w:sz w:val="22"/>
          <w:szCs w:val="22"/>
          <w:lang w:val="ro-RO"/>
        </w:rPr>
        <w:t xml:space="preserve">area </w:t>
      </w:r>
      <w:r w:rsidR="00187D2A">
        <w:rPr>
          <w:rFonts w:ascii="Trebuchet MS" w:hAnsi="Trebuchet MS" w:cs="Arial"/>
          <w:sz w:val="22"/>
          <w:szCs w:val="22"/>
          <w:lang w:val="ro-RO"/>
        </w:rPr>
        <w:t xml:space="preserve">autoturismelor </w:t>
      </w:r>
      <w:r w:rsidR="005C2D4C" w:rsidRPr="004056F1">
        <w:rPr>
          <w:rFonts w:ascii="Trebuchet MS" w:hAnsi="Trebuchet MS" w:cs="Arial"/>
          <w:sz w:val="22"/>
          <w:szCs w:val="22"/>
          <w:lang w:val="ro-RO"/>
        </w:rPr>
        <w:t>pe toată durata transportu</w:t>
      </w:r>
      <w:r w:rsidR="00DF6BA8">
        <w:rPr>
          <w:rFonts w:ascii="Trebuchet MS" w:hAnsi="Trebuchet MS" w:cs="Arial"/>
          <w:sz w:val="22"/>
          <w:szCs w:val="22"/>
          <w:lang w:val="ro-RO"/>
        </w:rPr>
        <w:t>lui</w:t>
      </w:r>
      <w:r w:rsidR="002C2D03">
        <w:rPr>
          <w:rFonts w:ascii="Trebuchet MS" w:hAnsi="Trebuchet MS" w:cs="Arial"/>
          <w:sz w:val="22"/>
          <w:szCs w:val="22"/>
          <w:lang w:val="ro-RO"/>
        </w:rPr>
        <w:t>, astfel încât acestea</w:t>
      </w:r>
      <w:r w:rsidR="005C2D4C" w:rsidRPr="004056F1">
        <w:rPr>
          <w:rFonts w:ascii="Trebuchet MS" w:hAnsi="Trebuchet MS" w:cs="Arial"/>
          <w:sz w:val="22"/>
          <w:szCs w:val="22"/>
          <w:lang w:val="ro-RO"/>
        </w:rPr>
        <w:t xml:space="preserve"> să fie transportat</w:t>
      </w:r>
      <w:r w:rsidR="002C2D03">
        <w:rPr>
          <w:rFonts w:ascii="Trebuchet MS" w:hAnsi="Trebuchet MS" w:cs="Arial"/>
          <w:sz w:val="22"/>
          <w:szCs w:val="22"/>
          <w:lang w:val="ro-RO"/>
        </w:rPr>
        <w:t>e</w:t>
      </w:r>
      <w:r w:rsidR="005C2D4C" w:rsidRPr="004056F1">
        <w:rPr>
          <w:rFonts w:ascii="Trebuchet MS" w:hAnsi="Trebuchet MS" w:cs="Arial"/>
          <w:sz w:val="22"/>
          <w:szCs w:val="22"/>
          <w:lang w:val="ro-RO"/>
        </w:rPr>
        <w:t xml:space="preserve"> în condiții optime.</w:t>
      </w:r>
    </w:p>
    <w:p w:rsidR="00187854" w:rsidRPr="004056F1" w:rsidRDefault="00877B1E" w:rsidP="00F26C74">
      <w:pPr>
        <w:tabs>
          <w:tab w:val="left" w:pos="567"/>
        </w:tabs>
        <w:spacing w:line="276" w:lineRule="auto"/>
        <w:jc w:val="both"/>
        <w:rPr>
          <w:rFonts w:ascii="Trebuchet MS" w:hAnsi="Trebuchet MS" w:cs="Arial"/>
          <w:sz w:val="22"/>
          <w:szCs w:val="22"/>
          <w:lang w:val="ro-RO"/>
        </w:rPr>
      </w:pPr>
      <w:r w:rsidRPr="00DF6BA8">
        <w:rPr>
          <w:rFonts w:ascii="Trebuchet MS" w:hAnsi="Trebuchet MS"/>
          <w:b/>
          <w:sz w:val="22"/>
          <w:szCs w:val="22"/>
          <w:lang w:val="ro-RO"/>
        </w:rPr>
        <w:t>8.18</w:t>
      </w:r>
      <w:r w:rsidR="006C4769" w:rsidRPr="00DF6BA8">
        <w:rPr>
          <w:rFonts w:ascii="Trebuchet MS" w:hAnsi="Trebuchet MS"/>
          <w:b/>
          <w:sz w:val="22"/>
          <w:szCs w:val="22"/>
          <w:lang w:val="ro-RO"/>
        </w:rPr>
        <w:t>.</w:t>
      </w:r>
      <w:r w:rsidR="006C4769" w:rsidRPr="004056F1">
        <w:rPr>
          <w:rFonts w:ascii="Trebuchet MS" w:hAnsi="Trebuchet MS"/>
          <w:sz w:val="22"/>
          <w:szCs w:val="22"/>
          <w:lang w:val="ro-RO"/>
        </w:rPr>
        <w:t xml:space="preserve"> </w:t>
      </w:r>
      <w:r w:rsidR="002C2D03" w:rsidRPr="004056F1">
        <w:rPr>
          <w:rFonts w:ascii="Trebuchet MS" w:hAnsi="Trebuchet MS"/>
          <w:sz w:val="22"/>
          <w:szCs w:val="22"/>
          <w:lang w:val="ro-RO"/>
        </w:rPr>
        <w:t>Prestatorul</w:t>
      </w:r>
      <w:r w:rsidR="002C2D03">
        <w:rPr>
          <w:rFonts w:ascii="Trebuchet MS" w:hAnsi="Trebuchet MS"/>
          <w:sz w:val="22"/>
          <w:szCs w:val="22"/>
          <w:lang w:val="ro-RO"/>
        </w:rPr>
        <w:t xml:space="preserve"> are obligația să prezinte o poliță de asigurare prin care să fie acoper</w:t>
      </w:r>
      <w:r w:rsidR="00BE66A9">
        <w:rPr>
          <w:rFonts w:ascii="Trebuchet MS" w:hAnsi="Trebuchet MS"/>
          <w:sz w:val="22"/>
          <w:szCs w:val="22"/>
          <w:lang w:val="ro-RO"/>
        </w:rPr>
        <w:t>ite toate riscurile de pierdere/avariere/distrugere/</w:t>
      </w:r>
      <w:r w:rsidR="007805E9">
        <w:rPr>
          <w:rFonts w:ascii="Trebuchet MS" w:hAnsi="Trebuchet MS"/>
          <w:sz w:val="22"/>
          <w:szCs w:val="22"/>
          <w:lang w:val="ro-RO"/>
        </w:rPr>
        <w:t xml:space="preserve">furt </w:t>
      </w:r>
      <w:r w:rsidR="00BD0E20">
        <w:rPr>
          <w:rFonts w:ascii="Trebuchet MS" w:hAnsi="Trebuchet MS"/>
          <w:sz w:val="22"/>
          <w:szCs w:val="22"/>
          <w:lang w:val="ro-RO"/>
        </w:rPr>
        <w:t>a autoturism</w:t>
      </w:r>
      <w:r w:rsidR="00BE66A9">
        <w:rPr>
          <w:rFonts w:ascii="Trebuchet MS" w:hAnsi="Trebuchet MS"/>
          <w:sz w:val="22"/>
          <w:szCs w:val="22"/>
          <w:lang w:val="ro-RO"/>
        </w:rPr>
        <w:t>elor</w:t>
      </w:r>
      <w:r w:rsidR="00BD0E20">
        <w:rPr>
          <w:rFonts w:ascii="Trebuchet MS" w:hAnsi="Trebuchet MS"/>
          <w:sz w:val="22"/>
          <w:szCs w:val="22"/>
          <w:lang w:val="ro-RO"/>
        </w:rPr>
        <w:t xml:space="preserve"> transportat</w:t>
      </w:r>
      <w:r w:rsidR="00BE66A9">
        <w:rPr>
          <w:rFonts w:ascii="Trebuchet MS" w:hAnsi="Trebuchet MS"/>
          <w:sz w:val="22"/>
          <w:szCs w:val="22"/>
          <w:lang w:val="ro-RO"/>
        </w:rPr>
        <w:t>e</w:t>
      </w:r>
      <w:r w:rsidR="002C2D03">
        <w:rPr>
          <w:rFonts w:ascii="Trebuchet MS" w:hAnsi="Trebuchet MS"/>
          <w:sz w:val="22"/>
          <w:szCs w:val="22"/>
          <w:lang w:val="ro-RO"/>
        </w:rPr>
        <w:t>.</w:t>
      </w:r>
    </w:p>
    <w:p w:rsidR="005C2D4C" w:rsidRPr="004056F1" w:rsidRDefault="005C2D4C" w:rsidP="00F26C74">
      <w:pPr>
        <w:tabs>
          <w:tab w:val="left" w:pos="567"/>
        </w:tabs>
        <w:spacing w:line="276" w:lineRule="auto"/>
        <w:jc w:val="both"/>
        <w:rPr>
          <w:rFonts w:ascii="Trebuchet MS" w:hAnsi="Trebuchet MS" w:cs="Arial"/>
          <w:sz w:val="22"/>
          <w:szCs w:val="22"/>
          <w:lang w:val="ro-RO"/>
        </w:rPr>
      </w:pPr>
    </w:p>
    <w:p w:rsidR="00F946DF" w:rsidRPr="006B2595" w:rsidRDefault="00B43569" w:rsidP="00B43569">
      <w:pPr>
        <w:pStyle w:val="DefaultText"/>
        <w:tabs>
          <w:tab w:val="left" w:pos="426"/>
        </w:tabs>
        <w:spacing w:line="276" w:lineRule="auto"/>
        <w:jc w:val="both"/>
        <w:rPr>
          <w:rFonts w:ascii="Trebuchet MS" w:hAnsi="Trebuchet MS" w:cs="Arial"/>
          <w:b/>
          <w:sz w:val="22"/>
          <w:szCs w:val="22"/>
        </w:rPr>
      </w:pPr>
      <w:r w:rsidRPr="006B2595">
        <w:rPr>
          <w:rFonts w:ascii="Trebuchet MS" w:hAnsi="Trebuchet MS" w:cs="Arial"/>
          <w:b/>
          <w:sz w:val="22"/>
          <w:szCs w:val="22"/>
        </w:rPr>
        <w:t xml:space="preserve">Art.9 - </w:t>
      </w:r>
      <w:r w:rsidR="00CB303C" w:rsidRPr="006B2595">
        <w:rPr>
          <w:rFonts w:ascii="Trebuchet MS" w:hAnsi="Trebuchet MS" w:cs="Arial"/>
          <w:b/>
          <w:sz w:val="22"/>
          <w:szCs w:val="22"/>
        </w:rPr>
        <w:t xml:space="preserve">OBLIGAȚIILE </w:t>
      </w:r>
      <w:r w:rsidR="00FF6D25" w:rsidRPr="006B2595">
        <w:rPr>
          <w:rFonts w:ascii="Trebuchet MS" w:hAnsi="Trebuchet MS" w:cs="Arial"/>
          <w:b/>
          <w:sz w:val="22"/>
          <w:szCs w:val="22"/>
        </w:rPr>
        <w:t>BENEFICIARUL</w:t>
      </w:r>
      <w:r w:rsidR="00F43654" w:rsidRPr="006B2595">
        <w:rPr>
          <w:rFonts w:ascii="Trebuchet MS" w:hAnsi="Trebuchet MS" w:cs="Arial"/>
          <w:b/>
          <w:sz w:val="22"/>
          <w:szCs w:val="22"/>
        </w:rPr>
        <w:t>UI</w:t>
      </w:r>
    </w:p>
    <w:p w:rsidR="0050633F"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9.1.</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F43654" w:rsidRPr="004056F1">
        <w:rPr>
          <w:rFonts w:ascii="Trebuchet MS" w:hAnsi="Trebuchet MS" w:cs="Arial"/>
          <w:sz w:val="22"/>
          <w:szCs w:val="22"/>
        </w:rPr>
        <w:t xml:space="preserve"> </w:t>
      </w:r>
      <w:r w:rsidR="0050633F" w:rsidRPr="004056F1">
        <w:rPr>
          <w:rFonts w:ascii="Trebuchet MS" w:hAnsi="Trebuchet MS" w:cs="Arial"/>
          <w:sz w:val="22"/>
          <w:szCs w:val="22"/>
        </w:rPr>
        <w:t xml:space="preserve">se obligă ca, în baza prezentului contract, să achiziționeze </w:t>
      </w:r>
      <w:r w:rsidR="00A0752D" w:rsidRPr="004056F1">
        <w:rPr>
          <w:rFonts w:ascii="Trebuchet MS" w:hAnsi="Trebuchet MS" w:cs="Arial"/>
          <w:sz w:val="22"/>
          <w:szCs w:val="22"/>
        </w:rPr>
        <w:t xml:space="preserve">serviciile de transport cu platformă </w:t>
      </w:r>
      <w:r w:rsidR="002411F5" w:rsidRPr="004056F1">
        <w:rPr>
          <w:rFonts w:ascii="Trebuchet MS" w:hAnsi="Trebuchet MS" w:cs="Arial"/>
          <w:sz w:val="22"/>
          <w:szCs w:val="22"/>
        </w:rPr>
        <w:t xml:space="preserve">pentru </w:t>
      </w:r>
      <w:r w:rsidR="002C2D03">
        <w:rPr>
          <w:rFonts w:ascii="Trebuchet MS" w:hAnsi="Trebuchet MS" w:cs="Arial"/>
          <w:sz w:val="22"/>
          <w:szCs w:val="22"/>
        </w:rPr>
        <w:t xml:space="preserve">bunurile </w:t>
      </w:r>
      <w:r w:rsidR="0050633F" w:rsidRPr="004056F1">
        <w:rPr>
          <w:rFonts w:ascii="Trebuchet MS" w:hAnsi="Trebuchet MS" w:cs="Arial"/>
          <w:sz w:val="22"/>
          <w:szCs w:val="22"/>
        </w:rPr>
        <w:t>mobil</w:t>
      </w:r>
      <w:r w:rsidR="002C2D03">
        <w:rPr>
          <w:rFonts w:ascii="Trebuchet MS" w:hAnsi="Trebuchet MS" w:cs="Arial"/>
          <w:sz w:val="22"/>
          <w:szCs w:val="22"/>
        </w:rPr>
        <w:t>e</w:t>
      </w:r>
      <w:r w:rsidR="0050633F" w:rsidRPr="004056F1">
        <w:rPr>
          <w:rFonts w:ascii="Trebuchet MS" w:hAnsi="Trebuchet MS" w:cs="Arial"/>
          <w:sz w:val="22"/>
          <w:szCs w:val="22"/>
        </w:rPr>
        <w:t xml:space="preserve">, </w:t>
      </w:r>
      <w:r w:rsidR="002C2D03">
        <w:rPr>
          <w:rFonts w:ascii="Trebuchet MS" w:hAnsi="Trebuchet MS" w:cs="Arial"/>
          <w:sz w:val="22"/>
          <w:szCs w:val="22"/>
        </w:rPr>
        <w:t>conform specificațiilor prevăzute</w:t>
      </w:r>
      <w:r w:rsidR="0050633F" w:rsidRPr="004056F1">
        <w:rPr>
          <w:rFonts w:ascii="Trebuchet MS" w:hAnsi="Trebuchet MS" w:cs="Arial"/>
          <w:sz w:val="22"/>
          <w:szCs w:val="22"/>
        </w:rPr>
        <w:t xml:space="preserve"> în Caietul de sarcini</w:t>
      </w:r>
      <w:r w:rsidR="009A51E2" w:rsidRPr="004056F1">
        <w:rPr>
          <w:rFonts w:ascii="Trebuchet MS" w:hAnsi="Trebuchet MS" w:cs="Arial"/>
          <w:sz w:val="22"/>
          <w:szCs w:val="22"/>
        </w:rPr>
        <w:t xml:space="preserve">, </w:t>
      </w:r>
      <w:r w:rsidR="00A847F1" w:rsidRPr="004056F1">
        <w:rPr>
          <w:rFonts w:ascii="Trebuchet MS" w:hAnsi="Trebuchet MS" w:cs="Arial"/>
          <w:sz w:val="22"/>
          <w:szCs w:val="22"/>
        </w:rPr>
        <w:t>a</w:t>
      </w:r>
      <w:r w:rsidR="009A51E2" w:rsidRPr="004056F1">
        <w:rPr>
          <w:rFonts w:ascii="Trebuchet MS" w:hAnsi="Trebuchet MS" w:cs="Arial"/>
          <w:sz w:val="22"/>
          <w:szCs w:val="22"/>
        </w:rPr>
        <w:t>nexă la contract</w:t>
      </w:r>
      <w:r w:rsidR="00073766" w:rsidRPr="004056F1">
        <w:rPr>
          <w:rFonts w:ascii="Trebuchet MS" w:hAnsi="Trebuchet MS" w:cs="Arial"/>
          <w:sz w:val="22"/>
          <w:szCs w:val="22"/>
        </w:rPr>
        <w:t>, în condițiile convenite în prezentul contract.</w:t>
      </w:r>
    </w:p>
    <w:p w:rsidR="00C6458D"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sz w:val="22"/>
          <w:szCs w:val="22"/>
        </w:rPr>
        <w:t>9.2.</w:t>
      </w:r>
      <w:r w:rsidR="00244ADA"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F43654" w:rsidRPr="004056F1">
        <w:rPr>
          <w:rFonts w:ascii="Trebuchet MS" w:hAnsi="Trebuchet MS" w:cs="Arial"/>
          <w:sz w:val="22"/>
          <w:szCs w:val="22"/>
        </w:rPr>
        <w:t xml:space="preserve"> </w:t>
      </w:r>
      <w:r w:rsidR="00F946DF" w:rsidRPr="004056F1">
        <w:rPr>
          <w:rFonts w:ascii="Trebuchet MS" w:hAnsi="Trebuchet MS" w:cs="Arial"/>
          <w:sz w:val="22"/>
          <w:szCs w:val="22"/>
        </w:rPr>
        <w:t xml:space="preserve">are obligaţia de a pune la </w:t>
      </w:r>
      <w:r w:rsidR="00C22CE8" w:rsidRPr="004056F1">
        <w:rPr>
          <w:rFonts w:ascii="Trebuchet MS" w:hAnsi="Trebuchet MS" w:cs="Arial"/>
          <w:sz w:val="22"/>
          <w:szCs w:val="22"/>
        </w:rPr>
        <w:t xml:space="preserve">dispoziţia </w:t>
      </w:r>
      <w:r w:rsidR="00464A74" w:rsidRPr="004056F1">
        <w:rPr>
          <w:rFonts w:ascii="Trebuchet MS" w:hAnsi="Trebuchet MS" w:cs="Arial"/>
          <w:sz w:val="22"/>
          <w:szCs w:val="22"/>
        </w:rPr>
        <w:t>Prestatorul</w:t>
      </w:r>
      <w:r w:rsidR="00F946DF" w:rsidRPr="004056F1">
        <w:rPr>
          <w:rFonts w:ascii="Trebuchet MS" w:hAnsi="Trebuchet MS" w:cs="Arial"/>
          <w:sz w:val="22"/>
          <w:szCs w:val="22"/>
        </w:rPr>
        <w:t>ui orice informaţii</w:t>
      </w:r>
      <w:r w:rsidR="00244ADA" w:rsidRPr="004056F1">
        <w:rPr>
          <w:rFonts w:ascii="Trebuchet MS" w:hAnsi="Trebuchet MS" w:cs="Arial"/>
          <w:sz w:val="22"/>
          <w:szCs w:val="22"/>
        </w:rPr>
        <w:t>/documente specifice</w:t>
      </w:r>
      <w:r w:rsidR="00B46858" w:rsidRPr="004056F1">
        <w:rPr>
          <w:rFonts w:ascii="Trebuchet MS" w:hAnsi="Trebuchet MS" w:cs="Arial"/>
          <w:sz w:val="22"/>
          <w:szCs w:val="22"/>
        </w:rPr>
        <w:t xml:space="preserve"> executării obligațiilor contractuale cu privire la </w:t>
      </w:r>
      <w:r w:rsidR="00301D07" w:rsidRPr="004056F1">
        <w:rPr>
          <w:rFonts w:ascii="Trebuchet MS" w:hAnsi="Trebuchet MS" w:cs="Arial"/>
          <w:sz w:val="22"/>
          <w:szCs w:val="22"/>
        </w:rPr>
        <w:t xml:space="preserve">serviciile de transport cu platformă a </w:t>
      </w:r>
      <w:r w:rsidR="00187D2A">
        <w:rPr>
          <w:rFonts w:ascii="Trebuchet MS" w:hAnsi="Trebuchet MS" w:cs="Arial"/>
          <w:sz w:val="22"/>
          <w:szCs w:val="22"/>
        </w:rPr>
        <w:t>bunurilor mobile</w:t>
      </w:r>
      <w:r w:rsidR="00301D07" w:rsidRPr="004056F1">
        <w:rPr>
          <w:rFonts w:ascii="Trebuchet MS" w:hAnsi="Trebuchet MS" w:cs="Arial"/>
          <w:sz w:val="22"/>
          <w:szCs w:val="22"/>
        </w:rPr>
        <w:t>.</w:t>
      </w:r>
      <w:r w:rsidR="00C6458D" w:rsidRPr="004056F1">
        <w:rPr>
          <w:rFonts w:ascii="Trebuchet MS" w:hAnsi="Trebuchet MS" w:cs="Arial"/>
          <w:sz w:val="22"/>
          <w:szCs w:val="22"/>
        </w:rPr>
        <w:t xml:space="preserve"> </w:t>
      </w:r>
    </w:p>
    <w:p w:rsidR="00244ADA"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sz w:val="22"/>
          <w:szCs w:val="22"/>
        </w:rPr>
        <w:t>9.3.</w:t>
      </w:r>
      <w:r w:rsidR="00A847F1" w:rsidRPr="004056F1">
        <w:rPr>
          <w:rFonts w:ascii="Trebuchet MS" w:hAnsi="Trebuchet MS" w:cs="Arial"/>
          <w:sz w:val="22"/>
          <w:szCs w:val="22"/>
        </w:rPr>
        <w:t xml:space="preserve"> </w:t>
      </w:r>
      <w:r w:rsidR="00C6458D" w:rsidRPr="004056F1">
        <w:rPr>
          <w:rFonts w:ascii="Trebuchet MS" w:hAnsi="Trebuchet MS" w:cs="Arial"/>
          <w:sz w:val="22"/>
          <w:szCs w:val="22"/>
        </w:rPr>
        <w:t xml:space="preserve">Beneficiarul poate </w:t>
      </w:r>
      <w:r w:rsidR="00C6458D" w:rsidRPr="004056F1">
        <w:rPr>
          <w:rFonts w:ascii="Trebuchet MS" w:hAnsi="Trebuchet MS" w:cs="Arial"/>
          <w:color w:val="000000" w:themeColor="text1"/>
          <w:sz w:val="22"/>
          <w:szCs w:val="22"/>
        </w:rPr>
        <w:t>desemna</w:t>
      </w:r>
      <w:r w:rsidR="00B46858" w:rsidRPr="004056F1">
        <w:rPr>
          <w:rFonts w:ascii="Trebuchet MS" w:hAnsi="Trebuchet MS" w:cs="Arial"/>
          <w:color w:val="000000" w:themeColor="text1"/>
          <w:sz w:val="22"/>
          <w:szCs w:val="22"/>
        </w:rPr>
        <w:t xml:space="preserve"> </w:t>
      </w:r>
      <w:r w:rsidR="00C6458D" w:rsidRPr="004056F1">
        <w:rPr>
          <w:rFonts w:ascii="Trebuchet MS" w:hAnsi="Trebuchet MS" w:cs="Arial"/>
          <w:color w:val="000000" w:themeColor="text1"/>
          <w:sz w:val="22"/>
          <w:szCs w:val="22"/>
        </w:rPr>
        <w:t>o</w:t>
      </w:r>
      <w:r w:rsidR="00B46858" w:rsidRPr="004056F1">
        <w:rPr>
          <w:rFonts w:ascii="Trebuchet MS" w:hAnsi="Trebuchet MS" w:cs="Arial"/>
          <w:color w:val="000000" w:themeColor="text1"/>
          <w:sz w:val="22"/>
          <w:szCs w:val="22"/>
        </w:rPr>
        <w:t xml:space="preserve"> persoan</w:t>
      </w:r>
      <w:r w:rsidR="00C6458D" w:rsidRPr="004056F1">
        <w:rPr>
          <w:rFonts w:ascii="Trebuchet MS" w:hAnsi="Trebuchet MS" w:cs="Arial"/>
          <w:color w:val="000000" w:themeColor="text1"/>
          <w:sz w:val="22"/>
          <w:szCs w:val="22"/>
        </w:rPr>
        <w:t>ă</w:t>
      </w:r>
      <w:r w:rsidR="008E47E3" w:rsidRPr="004056F1">
        <w:rPr>
          <w:rFonts w:ascii="Trebuchet MS" w:hAnsi="Trebuchet MS" w:cs="Arial"/>
          <w:color w:val="000000" w:themeColor="text1"/>
          <w:sz w:val="22"/>
          <w:szCs w:val="22"/>
        </w:rPr>
        <w:t xml:space="preserve"> </w:t>
      </w:r>
      <w:r w:rsidR="00DF6BA8">
        <w:rPr>
          <w:rFonts w:ascii="Trebuchet MS" w:hAnsi="Trebuchet MS" w:cs="Arial"/>
          <w:color w:val="000000" w:themeColor="text1"/>
          <w:sz w:val="22"/>
          <w:szCs w:val="22"/>
        </w:rPr>
        <w:t>de contact</w:t>
      </w:r>
      <w:r w:rsidR="006849FB" w:rsidRPr="004056F1">
        <w:rPr>
          <w:rFonts w:ascii="Trebuchet MS" w:hAnsi="Trebuchet MS" w:cs="Arial"/>
          <w:color w:val="000000" w:themeColor="text1"/>
          <w:sz w:val="22"/>
          <w:szCs w:val="22"/>
        </w:rPr>
        <w:t>.</w:t>
      </w:r>
    </w:p>
    <w:p w:rsidR="00C3717E"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color w:val="000000" w:themeColor="text1"/>
          <w:sz w:val="22"/>
          <w:szCs w:val="22"/>
        </w:rPr>
        <w:t>9.4.</w:t>
      </w:r>
      <w:r w:rsidR="00A847F1" w:rsidRPr="004056F1">
        <w:rPr>
          <w:rFonts w:ascii="Trebuchet MS" w:hAnsi="Trebuchet MS" w:cs="Arial"/>
          <w:color w:val="000000" w:themeColor="text1"/>
          <w:sz w:val="22"/>
          <w:szCs w:val="22"/>
        </w:rPr>
        <w:t xml:space="preserve"> </w:t>
      </w:r>
      <w:r w:rsidR="00FF6D25" w:rsidRPr="004056F1">
        <w:rPr>
          <w:rFonts w:ascii="Trebuchet MS" w:hAnsi="Trebuchet MS" w:cs="Arial"/>
          <w:color w:val="000000" w:themeColor="text1"/>
          <w:sz w:val="22"/>
          <w:szCs w:val="22"/>
        </w:rPr>
        <w:t>Beneficiarul</w:t>
      </w:r>
      <w:r w:rsidR="00F43654" w:rsidRPr="004056F1">
        <w:rPr>
          <w:rFonts w:ascii="Trebuchet MS" w:hAnsi="Trebuchet MS" w:cs="Arial"/>
          <w:color w:val="000000" w:themeColor="text1"/>
          <w:sz w:val="22"/>
          <w:szCs w:val="22"/>
        </w:rPr>
        <w:t xml:space="preserve"> </w:t>
      </w:r>
      <w:r w:rsidR="008F0F9D" w:rsidRPr="004056F1">
        <w:rPr>
          <w:rFonts w:ascii="Trebuchet MS" w:hAnsi="Trebuchet MS" w:cs="Arial"/>
          <w:color w:val="000000" w:themeColor="text1"/>
          <w:sz w:val="22"/>
          <w:szCs w:val="22"/>
        </w:rPr>
        <w:t xml:space="preserve">și </w:t>
      </w:r>
      <w:r w:rsidR="00464A74" w:rsidRPr="004056F1">
        <w:rPr>
          <w:rFonts w:ascii="Trebuchet MS" w:hAnsi="Trebuchet MS" w:cs="Arial"/>
          <w:color w:val="000000" w:themeColor="text1"/>
          <w:sz w:val="22"/>
          <w:szCs w:val="22"/>
        </w:rPr>
        <w:t>Prestatorul</w:t>
      </w:r>
      <w:r w:rsidR="008F0F9D" w:rsidRPr="004056F1">
        <w:rPr>
          <w:rFonts w:ascii="Trebuchet MS" w:hAnsi="Trebuchet MS" w:cs="Arial"/>
          <w:color w:val="000000" w:themeColor="text1"/>
          <w:sz w:val="22"/>
          <w:szCs w:val="22"/>
        </w:rPr>
        <w:t xml:space="preserve"> vor stab</w:t>
      </w:r>
      <w:r w:rsidR="005A4B4F" w:rsidRPr="004056F1">
        <w:rPr>
          <w:rFonts w:ascii="Trebuchet MS" w:hAnsi="Trebuchet MS" w:cs="Arial"/>
          <w:color w:val="000000" w:themeColor="text1"/>
          <w:sz w:val="22"/>
          <w:szCs w:val="22"/>
        </w:rPr>
        <w:t>ili de comun acord data și ora transportului</w:t>
      </w:r>
      <w:r w:rsidR="008F0F9D" w:rsidRPr="004056F1">
        <w:rPr>
          <w:rFonts w:ascii="Trebuchet MS" w:hAnsi="Trebuchet MS" w:cs="Arial"/>
          <w:color w:val="000000" w:themeColor="text1"/>
          <w:sz w:val="22"/>
          <w:szCs w:val="22"/>
        </w:rPr>
        <w:t xml:space="preserve"> </w:t>
      </w:r>
      <w:r w:rsidR="00187D2A">
        <w:rPr>
          <w:rFonts w:ascii="Trebuchet MS" w:hAnsi="Trebuchet MS" w:cs="Arial"/>
          <w:sz w:val="22"/>
          <w:szCs w:val="22"/>
        </w:rPr>
        <w:t>bunurilor mobile</w:t>
      </w:r>
      <w:r w:rsidR="00187D2A" w:rsidRPr="004056F1">
        <w:rPr>
          <w:rFonts w:ascii="Trebuchet MS" w:hAnsi="Trebuchet MS" w:cs="Arial"/>
          <w:color w:val="000000" w:themeColor="text1"/>
          <w:sz w:val="22"/>
          <w:szCs w:val="22"/>
        </w:rPr>
        <w:t xml:space="preserve"> </w:t>
      </w:r>
      <w:r w:rsidR="008F0F9D" w:rsidRPr="004056F1">
        <w:rPr>
          <w:rFonts w:ascii="Trebuchet MS" w:hAnsi="Trebuchet MS" w:cs="Arial"/>
          <w:color w:val="000000" w:themeColor="text1"/>
          <w:sz w:val="22"/>
          <w:szCs w:val="22"/>
        </w:rPr>
        <w:t>care fac obiectul contractului.</w:t>
      </w:r>
    </w:p>
    <w:p w:rsidR="00C3717E" w:rsidRPr="004056F1" w:rsidRDefault="00B43569" w:rsidP="00B43569">
      <w:pPr>
        <w:pStyle w:val="DefaultText"/>
        <w:tabs>
          <w:tab w:val="left" w:pos="426"/>
        </w:tabs>
        <w:spacing w:line="276" w:lineRule="auto"/>
        <w:jc w:val="both"/>
        <w:rPr>
          <w:rFonts w:ascii="Trebuchet MS" w:hAnsi="Trebuchet MS" w:cs="Arial"/>
          <w:color w:val="000000" w:themeColor="text1"/>
          <w:sz w:val="22"/>
          <w:szCs w:val="22"/>
        </w:rPr>
      </w:pPr>
      <w:r w:rsidRPr="00B43569">
        <w:rPr>
          <w:rFonts w:ascii="Trebuchet MS" w:hAnsi="Trebuchet MS" w:cs="Arial"/>
          <w:b/>
          <w:color w:val="000000" w:themeColor="text1"/>
          <w:sz w:val="22"/>
          <w:szCs w:val="22"/>
        </w:rPr>
        <w:t>9.5.</w:t>
      </w:r>
      <w:r w:rsidR="00A847F1" w:rsidRPr="004056F1">
        <w:rPr>
          <w:rFonts w:ascii="Trebuchet MS" w:hAnsi="Trebuchet MS" w:cs="Arial"/>
          <w:color w:val="000000" w:themeColor="text1"/>
          <w:sz w:val="22"/>
          <w:szCs w:val="22"/>
        </w:rPr>
        <w:t xml:space="preserve"> </w:t>
      </w:r>
      <w:r w:rsidR="0026272B" w:rsidRPr="004056F1">
        <w:rPr>
          <w:rFonts w:ascii="Trebuchet MS" w:hAnsi="Trebuchet MS" w:cs="Arial"/>
          <w:color w:val="000000" w:themeColor="text1"/>
          <w:sz w:val="22"/>
          <w:szCs w:val="22"/>
        </w:rPr>
        <w:t>Beneficiarul</w:t>
      </w:r>
      <w:r w:rsidR="00C3717E" w:rsidRPr="004056F1">
        <w:rPr>
          <w:rFonts w:ascii="Trebuchet MS" w:hAnsi="Trebuchet MS" w:cs="Arial"/>
          <w:color w:val="000000" w:themeColor="text1"/>
          <w:sz w:val="22"/>
          <w:szCs w:val="22"/>
        </w:rPr>
        <w:t xml:space="preserve"> se obligă să încheie</w:t>
      </w:r>
      <w:r w:rsidR="00C22CE8" w:rsidRPr="004056F1">
        <w:rPr>
          <w:rFonts w:ascii="Trebuchet MS" w:hAnsi="Trebuchet MS" w:cs="Arial"/>
          <w:color w:val="000000" w:themeColor="text1"/>
          <w:sz w:val="22"/>
          <w:szCs w:val="22"/>
        </w:rPr>
        <w:t xml:space="preserve"> un </w:t>
      </w:r>
      <w:r w:rsidR="00C3717E" w:rsidRPr="004056F1">
        <w:rPr>
          <w:rFonts w:ascii="Trebuchet MS" w:hAnsi="Trebuchet MS" w:cs="Arial"/>
          <w:color w:val="000000" w:themeColor="text1"/>
          <w:sz w:val="22"/>
          <w:szCs w:val="22"/>
        </w:rPr>
        <w:t>proces verbal de recepție</w:t>
      </w:r>
      <w:r w:rsidR="00E51E97" w:rsidRPr="004056F1">
        <w:rPr>
          <w:rFonts w:ascii="Trebuchet MS" w:hAnsi="Trebuchet MS" w:cs="Arial"/>
          <w:color w:val="000000" w:themeColor="text1"/>
          <w:sz w:val="22"/>
          <w:szCs w:val="22"/>
        </w:rPr>
        <w:t xml:space="preserve"> a</w:t>
      </w:r>
      <w:r w:rsidR="006149B7">
        <w:rPr>
          <w:rFonts w:ascii="Trebuchet MS" w:hAnsi="Trebuchet MS" w:cs="Arial"/>
          <w:color w:val="000000" w:themeColor="text1"/>
          <w:sz w:val="22"/>
          <w:szCs w:val="22"/>
        </w:rPr>
        <w:t xml:space="preserve"> </w:t>
      </w:r>
      <w:r w:rsidR="00187D2A">
        <w:rPr>
          <w:rFonts w:ascii="Trebuchet MS" w:hAnsi="Trebuchet MS" w:cs="Arial"/>
          <w:sz w:val="22"/>
          <w:szCs w:val="22"/>
        </w:rPr>
        <w:t>bunurilor mobile</w:t>
      </w:r>
      <w:r w:rsidR="00C3717E" w:rsidRPr="004056F1">
        <w:rPr>
          <w:rFonts w:ascii="Trebuchet MS" w:hAnsi="Trebuchet MS" w:cs="Arial"/>
          <w:color w:val="000000" w:themeColor="text1"/>
          <w:sz w:val="22"/>
          <w:szCs w:val="22"/>
        </w:rPr>
        <w:t>.</w:t>
      </w:r>
    </w:p>
    <w:p w:rsidR="00F946DF"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9.6.</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076978" w:rsidRPr="004056F1">
        <w:rPr>
          <w:rFonts w:ascii="Trebuchet MS" w:hAnsi="Trebuchet MS" w:cs="Arial"/>
          <w:sz w:val="22"/>
          <w:szCs w:val="22"/>
        </w:rPr>
        <w:t xml:space="preserve"> </w:t>
      </w:r>
      <w:r w:rsidR="00AA1E7E" w:rsidRPr="004056F1">
        <w:rPr>
          <w:rFonts w:ascii="Trebuchet MS" w:hAnsi="Trebuchet MS" w:cs="Arial"/>
          <w:sz w:val="22"/>
          <w:szCs w:val="22"/>
        </w:rPr>
        <w:t xml:space="preserve">se obligă să notifice </w:t>
      </w:r>
      <w:r w:rsidR="00464A74" w:rsidRPr="004056F1">
        <w:rPr>
          <w:rFonts w:ascii="Trebuchet MS" w:hAnsi="Trebuchet MS" w:cs="Arial"/>
          <w:sz w:val="22"/>
          <w:szCs w:val="22"/>
        </w:rPr>
        <w:t>Prestatorul</w:t>
      </w:r>
      <w:r w:rsidR="00AA1E7E" w:rsidRPr="004056F1">
        <w:rPr>
          <w:rFonts w:ascii="Trebuchet MS" w:hAnsi="Trebuchet MS" w:cs="Arial"/>
          <w:sz w:val="22"/>
          <w:szCs w:val="22"/>
        </w:rPr>
        <w:t xml:space="preserve">, în termen de </w:t>
      </w:r>
      <w:r w:rsidR="00AA1E7E" w:rsidRPr="00CC2819">
        <w:rPr>
          <w:rFonts w:ascii="Trebuchet MS" w:hAnsi="Trebuchet MS" w:cs="Arial"/>
          <w:sz w:val="22"/>
          <w:szCs w:val="22"/>
        </w:rPr>
        <w:t>3 zile lucrătoare</w:t>
      </w:r>
      <w:r w:rsidR="00AA1E7E" w:rsidRPr="004056F1">
        <w:rPr>
          <w:rFonts w:ascii="Trebuchet MS" w:hAnsi="Trebuchet MS" w:cs="Arial"/>
          <w:sz w:val="22"/>
          <w:szCs w:val="22"/>
        </w:rPr>
        <w:t xml:space="preserve"> de</w:t>
      </w:r>
      <w:r w:rsidR="001F5A21" w:rsidRPr="004056F1">
        <w:rPr>
          <w:rFonts w:ascii="Trebuchet MS" w:hAnsi="Trebuchet MS" w:cs="Arial"/>
          <w:sz w:val="22"/>
          <w:szCs w:val="22"/>
        </w:rPr>
        <w:t xml:space="preserve"> la încheierea procesului verbal de recepție cu obiecțiuni</w:t>
      </w:r>
      <w:r w:rsidR="003012CD" w:rsidRPr="004056F1">
        <w:rPr>
          <w:rFonts w:ascii="Trebuchet MS" w:hAnsi="Trebuchet MS" w:cs="Arial"/>
          <w:sz w:val="22"/>
          <w:szCs w:val="22"/>
        </w:rPr>
        <w:t>, în cazul în care</w:t>
      </w:r>
      <w:r w:rsidR="001F5A21" w:rsidRPr="004056F1">
        <w:rPr>
          <w:rFonts w:ascii="Trebuchet MS" w:hAnsi="Trebuchet MS" w:cs="Arial"/>
          <w:sz w:val="22"/>
          <w:szCs w:val="22"/>
        </w:rPr>
        <w:t xml:space="preserve"> acesta</w:t>
      </w:r>
      <w:r w:rsidR="003012CD" w:rsidRPr="004056F1">
        <w:rPr>
          <w:rFonts w:ascii="Trebuchet MS" w:hAnsi="Trebuchet MS" w:cs="Arial"/>
          <w:sz w:val="22"/>
          <w:szCs w:val="22"/>
        </w:rPr>
        <w:t xml:space="preserve"> în urma verificării formulează observații cu </w:t>
      </w:r>
      <w:r w:rsidR="001F5A21" w:rsidRPr="004056F1">
        <w:rPr>
          <w:rFonts w:ascii="Trebuchet MS" w:hAnsi="Trebuchet MS" w:cs="Arial"/>
          <w:sz w:val="22"/>
          <w:szCs w:val="22"/>
        </w:rPr>
        <w:t xml:space="preserve">privire la serviciile </w:t>
      </w:r>
      <w:r w:rsidR="00996724">
        <w:rPr>
          <w:rFonts w:ascii="Trebuchet MS" w:hAnsi="Trebuchet MS" w:cs="Arial"/>
          <w:sz w:val="22"/>
          <w:szCs w:val="22"/>
        </w:rPr>
        <w:t xml:space="preserve">de </w:t>
      </w:r>
      <w:r w:rsidR="001F5A21" w:rsidRPr="004056F1">
        <w:rPr>
          <w:rFonts w:ascii="Trebuchet MS" w:hAnsi="Trebuchet MS" w:cs="Arial"/>
          <w:sz w:val="22"/>
          <w:szCs w:val="22"/>
        </w:rPr>
        <w:t>transport</w:t>
      </w:r>
      <w:r w:rsidR="003012CD" w:rsidRPr="004056F1">
        <w:rPr>
          <w:rFonts w:ascii="Trebuchet MS" w:hAnsi="Trebuchet MS" w:cs="Arial"/>
          <w:sz w:val="22"/>
          <w:szCs w:val="22"/>
        </w:rPr>
        <w:t>.</w:t>
      </w:r>
      <w:r w:rsidR="001F5A21" w:rsidRPr="004056F1">
        <w:rPr>
          <w:rFonts w:ascii="Trebuchet MS" w:hAnsi="Trebuchet MS" w:cs="Arial"/>
          <w:sz w:val="22"/>
          <w:szCs w:val="22"/>
        </w:rPr>
        <w:t xml:space="preserve">  </w:t>
      </w:r>
    </w:p>
    <w:p w:rsidR="00F7797B"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9.7.</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A04153" w:rsidRPr="004056F1">
        <w:rPr>
          <w:rFonts w:ascii="Trebuchet MS" w:hAnsi="Trebuchet MS" w:cs="Arial"/>
          <w:sz w:val="22"/>
          <w:szCs w:val="22"/>
        </w:rPr>
        <w:t xml:space="preserve"> </w:t>
      </w:r>
      <w:r w:rsidR="00FC062A" w:rsidRPr="004056F1">
        <w:rPr>
          <w:rFonts w:ascii="Trebuchet MS" w:hAnsi="Trebuchet MS" w:cs="Arial"/>
          <w:sz w:val="22"/>
          <w:szCs w:val="22"/>
        </w:rPr>
        <w:t xml:space="preserve">se obligă să efectueze plata serviciilor prestate </w:t>
      </w:r>
      <w:r w:rsidR="009B7331" w:rsidRPr="004056F1">
        <w:rPr>
          <w:rFonts w:ascii="Trebuchet MS" w:hAnsi="Trebuchet MS" w:cs="Arial"/>
          <w:sz w:val="22"/>
          <w:szCs w:val="22"/>
        </w:rPr>
        <w:t>către Prestator numai după</w:t>
      </w:r>
      <w:r w:rsidR="001A4415" w:rsidRPr="004056F1">
        <w:rPr>
          <w:rFonts w:ascii="Trebuchet MS" w:eastAsia="Calibri" w:hAnsi="Trebuchet MS" w:cs="Arial"/>
          <w:sz w:val="22"/>
          <w:szCs w:val="22"/>
        </w:rPr>
        <w:t xml:space="preserve"> certificarea de către </w:t>
      </w:r>
      <w:r w:rsidR="00D268EF" w:rsidRPr="004056F1">
        <w:rPr>
          <w:rFonts w:ascii="Trebuchet MS" w:eastAsia="Calibri" w:hAnsi="Trebuchet MS" w:cs="Arial"/>
          <w:sz w:val="22"/>
          <w:szCs w:val="22"/>
        </w:rPr>
        <w:t>B</w:t>
      </w:r>
      <w:r w:rsidR="001A4415" w:rsidRPr="004056F1">
        <w:rPr>
          <w:rFonts w:ascii="Trebuchet MS" w:eastAsia="Calibri" w:hAnsi="Trebuchet MS" w:cs="Arial"/>
          <w:sz w:val="22"/>
          <w:szCs w:val="22"/>
        </w:rPr>
        <w:t>eneficiar</w:t>
      </w:r>
      <w:r w:rsidR="00E21E8E" w:rsidRPr="004056F1">
        <w:rPr>
          <w:rFonts w:ascii="Trebuchet MS" w:eastAsia="Calibri" w:hAnsi="Trebuchet MS" w:cs="Arial"/>
          <w:sz w:val="22"/>
          <w:szCs w:val="22"/>
        </w:rPr>
        <w:t xml:space="preserve"> a faptului c</w:t>
      </w:r>
      <w:r w:rsidR="00A847F1" w:rsidRPr="004056F1">
        <w:rPr>
          <w:rFonts w:ascii="Trebuchet MS" w:eastAsia="Calibri" w:hAnsi="Trebuchet MS" w:cs="Arial"/>
          <w:sz w:val="22"/>
          <w:szCs w:val="22"/>
        </w:rPr>
        <w:t>ă</w:t>
      </w:r>
      <w:r w:rsidR="00E93B44">
        <w:rPr>
          <w:rFonts w:ascii="Trebuchet MS" w:eastAsia="Calibri" w:hAnsi="Trebuchet MS" w:cs="Arial"/>
          <w:sz w:val="22"/>
          <w:szCs w:val="22"/>
        </w:rPr>
        <w:t xml:space="preserve"> serviciile de transport</w:t>
      </w:r>
      <w:r w:rsidR="00E21E8E" w:rsidRPr="004056F1">
        <w:rPr>
          <w:rFonts w:ascii="Trebuchet MS" w:eastAsia="Calibri" w:hAnsi="Trebuchet MS" w:cs="Arial"/>
          <w:sz w:val="22"/>
          <w:szCs w:val="22"/>
        </w:rPr>
        <w:t xml:space="preserve"> cu platform</w:t>
      </w:r>
      <w:r w:rsidR="00A847F1" w:rsidRPr="004056F1">
        <w:rPr>
          <w:rFonts w:ascii="Trebuchet MS" w:eastAsia="Calibri" w:hAnsi="Trebuchet MS" w:cs="Arial"/>
          <w:sz w:val="22"/>
          <w:szCs w:val="22"/>
        </w:rPr>
        <w:t>a</w:t>
      </w:r>
      <w:r w:rsidR="00E21E8E" w:rsidRPr="004056F1">
        <w:rPr>
          <w:rFonts w:ascii="Trebuchet MS" w:eastAsia="Calibri" w:hAnsi="Trebuchet MS" w:cs="Arial"/>
          <w:sz w:val="22"/>
          <w:szCs w:val="22"/>
        </w:rPr>
        <w:t xml:space="preserve"> au fost efectuate în conformitate cu cerințele prevăzute în prezentul contract,</w:t>
      </w:r>
      <w:r w:rsidR="009B7331" w:rsidRPr="004056F1">
        <w:rPr>
          <w:rFonts w:ascii="Trebuchet MS" w:hAnsi="Trebuchet MS" w:cs="Arial"/>
          <w:sz w:val="22"/>
          <w:szCs w:val="22"/>
        </w:rPr>
        <w:t xml:space="preserve"> </w:t>
      </w:r>
      <w:r w:rsidR="00D41ADD" w:rsidRPr="004056F1">
        <w:rPr>
          <w:rFonts w:ascii="Trebuchet MS" w:hAnsi="Trebuchet MS" w:cs="Arial"/>
          <w:sz w:val="22"/>
          <w:szCs w:val="22"/>
        </w:rPr>
        <w:t xml:space="preserve">în conformitate cu prevederile legale în vigoare, respectiv art. 6 din Legea nr. 72/2013 privind </w:t>
      </w:r>
      <w:r w:rsidR="001F74FE" w:rsidRPr="004056F1">
        <w:rPr>
          <w:rFonts w:ascii="Trebuchet MS" w:hAnsi="Trebuchet MS" w:cs="Arial"/>
          <w:sz w:val="22"/>
          <w:szCs w:val="22"/>
        </w:rPr>
        <w:t xml:space="preserve">măsurile pentru combaterea întârzierii în executarea obligațiilor de plată a unor sume de bani rezultând din contracte încheiate între profesioniști și între aceștia și autorități </w:t>
      </w:r>
      <w:r w:rsidR="00BE66A9">
        <w:rPr>
          <w:rFonts w:ascii="Trebuchet MS" w:hAnsi="Trebuchet MS" w:cs="Arial"/>
          <w:sz w:val="22"/>
          <w:szCs w:val="22"/>
        </w:rPr>
        <w:t>contractante, în baza facturilor</w:t>
      </w:r>
      <w:r w:rsidR="001F74FE" w:rsidRPr="004056F1">
        <w:rPr>
          <w:rFonts w:ascii="Trebuchet MS" w:hAnsi="Trebuchet MS" w:cs="Arial"/>
          <w:sz w:val="22"/>
          <w:szCs w:val="22"/>
        </w:rPr>
        <w:t xml:space="preserve"> însoțite de procesele-verbale de </w:t>
      </w:r>
      <w:r w:rsidR="00B5060F" w:rsidRPr="004056F1">
        <w:rPr>
          <w:rFonts w:ascii="Trebuchet MS" w:hAnsi="Trebuchet MS" w:cs="Arial"/>
          <w:sz w:val="22"/>
          <w:szCs w:val="22"/>
        </w:rPr>
        <w:t>recepție</w:t>
      </w:r>
      <w:r w:rsidR="001F74FE" w:rsidRPr="004056F1">
        <w:rPr>
          <w:rFonts w:ascii="Trebuchet MS" w:hAnsi="Trebuchet MS" w:cs="Arial"/>
          <w:sz w:val="22"/>
          <w:szCs w:val="22"/>
        </w:rPr>
        <w:t>, fără obiecțiuni.</w:t>
      </w:r>
    </w:p>
    <w:p w:rsidR="0066163C" w:rsidRPr="00187D2A"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9.8.</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907BFB" w:rsidRPr="004056F1">
        <w:rPr>
          <w:rFonts w:ascii="Trebuchet MS" w:hAnsi="Trebuchet MS" w:cs="Arial"/>
          <w:sz w:val="22"/>
          <w:szCs w:val="22"/>
        </w:rPr>
        <w:t xml:space="preserve"> are obliga</w:t>
      </w:r>
      <w:r w:rsidR="005937F6" w:rsidRPr="004056F1">
        <w:rPr>
          <w:rFonts w:ascii="Trebuchet MS" w:hAnsi="Trebuchet MS" w:cs="Arial"/>
          <w:sz w:val="22"/>
          <w:szCs w:val="22"/>
        </w:rPr>
        <w:t>ț</w:t>
      </w:r>
      <w:r w:rsidR="00907BFB" w:rsidRPr="004056F1">
        <w:rPr>
          <w:rFonts w:ascii="Trebuchet MS" w:hAnsi="Trebuchet MS" w:cs="Arial"/>
          <w:sz w:val="22"/>
          <w:szCs w:val="22"/>
        </w:rPr>
        <w:t>ia de a efectua plata convenit</w:t>
      </w:r>
      <w:r w:rsidR="005937F6" w:rsidRPr="004056F1">
        <w:rPr>
          <w:rFonts w:ascii="Trebuchet MS" w:hAnsi="Trebuchet MS" w:cs="Arial"/>
          <w:sz w:val="22"/>
          <w:szCs w:val="22"/>
        </w:rPr>
        <w:t>ă</w:t>
      </w:r>
      <w:r w:rsidR="00907BFB" w:rsidRPr="004056F1">
        <w:rPr>
          <w:rFonts w:ascii="Trebuchet MS" w:hAnsi="Trebuchet MS" w:cs="Arial"/>
          <w:sz w:val="22"/>
          <w:szCs w:val="22"/>
        </w:rPr>
        <w:t xml:space="preserve"> </w:t>
      </w:r>
      <w:r w:rsidR="005937F6" w:rsidRPr="004056F1">
        <w:rPr>
          <w:rFonts w:ascii="Trebuchet MS" w:hAnsi="Trebuchet MS" w:cs="Arial"/>
          <w:sz w:val="22"/>
          <w:szCs w:val="22"/>
        </w:rPr>
        <w:t>î</w:t>
      </w:r>
      <w:r w:rsidR="00907BFB" w:rsidRPr="004056F1">
        <w:rPr>
          <w:rFonts w:ascii="Trebuchet MS" w:hAnsi="Trebuchet MS" w:cs="Arial"/>
          <w:sz w:val="22"/>
          <w:szCs w:val="22"/>
        </w:rPr>
        <w:t>n prezentul contract</w:t>
      </w:r>
      <w:r w:rsidR="005937F6" w:rsidRPr="004056F1">
        <w:rPr>
          <w:rFonts w:ascii="Trebuchet MS" w:hAnsi="Trebuchet MS" w:cs="Arial"/>
          <w:sz w:val="22"/>
          <w:szCs w:val="22"/>
        </w:rPr>
        <w:t xml:space="preserve"> </w:t>
      </w:r>
      <w:r w:rsidR="00907BFB" w:rsidRPr="004056F1">
        <w:rPr>
          <w:rFonts w:ascii="Trebuchet MS" w:hAnsi="Trebuchet MS" w:cs="Arial"/>
          <w:sz w:val="22"/>
          <w:szCs w:val="22"/>
        </w:rPr>
        <w:t>c</w:t>
      </w:r>
      <w:r w:rsidR="005937F6" w:rsidRPr="004056F1">
        <w:rPr>
          <w:rFonts w:ascii="Trebuchet MS" w:hAnsi="Trebuchet MS" w:cs="Arial"/>
          <w:sz w:val="22"/>
          <w:szCs w:val="22"/>
        </w:rPr>
        <w:t>ă</w:t>
      </w:r>
      <w:r w:rsidR="00907BFB" w:rsidRPr="004056F1">
        <w:rPr>
          <w:rFonts w:ascii="Trebuchet MS" w:hAnsi="Trebuchet MS" w:cs="Arial"/>
          <w:sz w:val="22"/>
          <w:szCs w:val="22"/>
        </w:rPr>
        <w:t>tre</w:t>
      </w:r>
      <w:r w:rsidR="005937F6" w:rsidRPr="004056F1">
        <w:rPr>
          <w:rFonts w:ascii="Trebuchet MS" w:hAnsi="Trebuchet MS" w:cs="Arial"/>
          <w:sz w:val="22"/>
          <w:szCs w:val="22"/>
        </w:rPr>
        <w:t xml:space="preserve"> </w:t>
      </w:r>
      <w:r w:rsidR="00907BFB" w:rsidRPr="004056F1">
        <w:rPr>
          <w:rFonts w:ascii="Trebuchet MS" w:hAnsi="Trebuchet MS" w:cs="Arial"/>
          <w:sz w:val="22"/>
          <w:szCs w:val="22"/>
        </w:rPr>
        <w:t xml:space="preserve">prestator </w:t>
      </w:r>
      <w:r w:rsidR="005937F6" w:rsidRPr="004056F1">
        <w:rPr>
          <w:rFonts w:ascii="Trebuchet MS" w:hAnsi="Trebuchet MS" w:cs="Arial"/>
          <w:sz w:val="22"/>
          <w:szCs w:val="22"/>
        </w:rPr>
        <w:t>î</w:t>
      </w:r>
      <w:r w:rsidR="00907BFB" w:rsidRPr="004056F1">
        <w:rPr>
          <w:rFonts w:ascii="Trebuchet MS" w:hAnsi="Trebuchet MS" w:cs="Arial"/>
          <w:sz w:val="22"/>
          <w:szCs w:val="22"/>
        </w:rPr>
        <w:t>n termen de</w:t>
      </w:r>
      <w:r w:rsidR="00C71D08" w:rsidRPr="004056F1">
        <w:rPr>
          <w:rFonts w:ascii="Trebuchet MS" w:hAnsi="Trebuchet MS" w:cs="Arial"/>
          <w:sz w:val="22"/>
          <w:szCs w:val="22"/>
        </w:rPr>
        <w:t xml:space="preserve"> </w:t>
      </w:r>
      <w:r w:rsidR="00F67CA6" w:rsidRPr="004056F1">
        <w:rPr>
          <w:rFonts w:ascii="Trebuchet MS" w:hAnsi="Trebuchet MS" w:cs="Arial"/>
          <w:sz w:val="22"/>
          <w:szCs w:val="22"/>
        </w:rPr>
        <w:t>30</w:t>
      </w:r>
      <w:r w:rsidR="00907BFB" w:rsidRPr="004056F1">
        <w:rPr>
          <w:rFonts w:ascii="Trebuchet MS" w:hAnsi="Trebuchet MS" w:cs="Arial"/>
          <w:sz w:val="22"/>
          <w:szCs w:val="22"/>
        </w:rPr>
        <w:t xml:space="preserve"> de zile</w:t>
      </w:r>
      <w:r w:rsidR="00900E95" w:rsidRPr="004056F1">
        <w:rPr>
          <w:rFonts w:ascii="Trebuchet MS" w:hAnsi="Trebuchet MS" w:cs="Arial"/>
          <w:sz w:val="22"/>
          <w:szCs w:val="22"/>
        </w:rPr>
        <w:t xml:space="preserve"> calendaristice</w:t>
      </w:r>
      <w:r w:rsidR="00907BFB" w:rsidRPr="004056F1">
        <w:rPr>
          <w:rFonts w:ascii="Trebuchet MS" w:hAnsi="Trebuchet MS" w:cs="Arial"/>
          <w:sz w:val="22"/>
          <w:szCs w:val="22"/>
        </w:rPr>
        <w:t xml:space="preserve"> de la data </w:t>
      </w:r>
      <w:r w:rsidR="005937F6" w:rsidRPr="004056F1">
        <w:rPr>
          <w:rFonts w:ascii="Trebuchet MS" w:hAnsi="Trebuchet MS" w:cs="Arial"/>
          <w:sz w:val="22"/>
          <w:szCs w:val="22"/>
        </w:rPr>
        <w:t>î</w:t>
      </w:r>
      <w:r w:rsidR="00907BFB" w:rsidRPr="004056F1">
        <w:rPr>
          <w:rFonts w:ascii="Trebuchet MS" w:hAnsi="Trebuchet MS" w:cs="Arial"/>
          <w:sz w:val="22"/>
          <w:szCs w:val="22"/>
        </w:rPr>
        <w:t>nregistr</w:t>
      </w:r>
      <w:r w:rsidR="005937F6" w:rsidRPr="004056F1">
        <w:rPr>
          <w:rFonts w:ascii="Trebuchet MS" w:hAnsi="Trebuchet MS" w:cs="Arial"/>
          <w:sz w:val="22"/>
          <w:szCs w:val="22"/>
        </w:rPr>
        <w:t>ă</w:t>
      </w:r>
      <w:r w:rsidR="00907BFB" w:rsidRPr="004056F1">
        <w:rPr>
          <w:rFonts w:ascii="Trebuchet MS" w:hAnsi="Trebuchet MS" w:cs="Arial"/>
          <w:sz w:val="22"/>
          <w:szCs w:val="22"/>
        </w:rPr>
        <w:t xml:space="preserve">rii facturii la registratura </w:t>
      </w:r>
      <w:r w:rsidR="00FF6D25" w:rsidRPr="004056F1">
        <w:rPr>
          <w:rFonts w:ascii="Trebuchet MS" w:hAnsi="Trebuchet MS" w:cs="Arial"/>
          <w:sz w:val="22"/>
          <w:szCs w:val="22"/>
        </w:rPr>
        <w:t>Beneficiarul</w:t>
      </w:r>
      <w:r w:rsidR="00907BFB" w:rsidRPr="004056F1">
        <w:rPr>
          <w:rFonts w:ascii="Trebuchet MS" w:hAnsi="Trebuchet MS" w:cs="Arial"/>
          <w:sz w:val="22"/>
          <w:szCs w:val="22"/>
        </w:rPr>
        <w:t>ui.</w:t>
      </w:r>
      <w:r w:rsidR="006E1994" w:rsidRPr="004056F1">
        <w:rPr>
          <w:rFonts w:ascii="Trebuchet MS" w:hAnsi="Trebuchet MS" w:cs="Arial"/>
          <w:sz w:val="22"/>
          <w:szCs w:val="22"/>
        </w:rPr>
        <w:t xml:space="preserve"> </w:t>
      </w:r>
      <w:r w:rsidR="00FF6D25" w:rsidRPr="004056F1">
        <w:rPr>
          <w:rFonts w:ascii="Trebuchet MS" w:hAnsi="Trebuchet MS" w:cs="Arial"/>
          <w:sz w:val="22"/>
          <w:szCs w:val="22"/>
        </w:rPr>
        <w:t>Factura se emite de P</w:t>
      </w:r>
      <w:r w:rsidR="003F2314" w:rsidRPr="004056F1">
        <w:rPr>
          <w:rFonts w:ascii="Trebuchet MS" w:hAnsi="Trebuchet MS" w:cs="Arial"/>
          <w:sz w:val="22"/>
          <w:szCs w:val="22"/>
        </w:rPr>
        <w:t xml:space="preserve">restator </w:t>
      </w:r>
      <w:r w:rsidR="00292F2B" w:rsidRPr="004056F1">
        <w:rPr>
          <w:rFonts w:ascii="Trebuchet MS" w:hAnsi="Trebuchet MS"/>
          <w:sz w:val="22"/>
          <w:szCs w:val="22"/>
        </w:rPr>
        <w:t xml:space="preserve">după </w:t>
      </w:r>
      <w:r w:rsidR="00D27078" w:rsidRPr="004056F1">
        <w:rPr>
          <w:rFonts w:ascii="Trebuchet MS" w:eastAsia="Calibri" w:hAnsi="Trebuchet MS" w:cs="Arial"/>
          <w:sz w:val="22"/>
          <w:szCs w:val="22"/>
        </w:rPr>
        <w:t xml:space="preserve">certificarea de către </w:t>
      </w:r>
      <w:r w:rsidR="00D268EF" w:rsidRPr="004056F1">
        <w:rPr>
          <w:rFonts w:ascii="Trebuchet MS" w:eastAsia="Calibri" w:hAnsi="Trebuchet MS" w:cs="Arial"/>
          <w:sz w:val="22"/>
          <w:szCs w:val="22"/>
        </w:rPr>
        <w:t>B</w:t>
      </w:r>
      <w:r w:rsidR="00D27078" w:rsidRPr="004056F1">
        <w:rPr>
          <w:rFonts w:ascii="Trebuchet MS" w:eastAsia="Calibri" w:hAnsi="Trebuchet MS" w:cs="Arial"/>
          <w:sz w:val="22"/>
          <w:szCs w:val="22"/>
        </w:rPr>
        <w:t>eneficiar</w:t>
      </w:r>
      <w:r w:rsidR="00292F2B" w:rsidRPr="004056F1">
        <w:rPr>
          <w:rFonts w:ascii="Trebuchet MS" w:eastAsia="Calibri" w:hAnsi="Trebuchet MS" w:cs="Arial"/>
          <w:sz w:val="22"/>
          <w:szCs w:val="22"/>
        </w:rPr>
        <w:t xml:space="preserve"> a faptului c</w:t>
      </w:r>
      <w:r w:rsidR="00A847F1" w:rsidRPr="004056F1">
        <w:rPr>
          <w:rFonts w:ascii="Trebuchet MS" w:eastAsia="Calibri" w:hAnsi="Trebuchet MS" w:cs="Arial"/>
          <w:sz w:val="22"/>
          <w:szCs w:val="22"/>
        </w:rPr>
        <w:t>ă</w:t>
      </w:r>
      <w:r w:rsidR="00292F2B" w:rsidRPr="004056F1">
        <w:rPr>
          <w:rFonts w:ascii="Trebuchet MS" w:eastAsia="Calibri" w:hAnsi="Trebuchet MS" w:cs="Arial"/>
          <w:sz w:val="22"/>
          <w:szCs w:val="22"/>
        </w:rPr>
        <w:t xml:space="preserve"> </w:t>
      </w:r>
      <w:r w:rsidR="00E93B44">
        <w:rPr>
          <w:rFonts w:ascii="Trebuchet MS" w:eastAsia="Calibri" w:hAnsi="Trebuchet MS" w:cs="Arial"/>
          <w:sz w:val="22"/>
          <w:szCs w:val="22"/>
        </w:rPr>
        <w:t>serviciile de transport</w:t>
      </w:r>
      <w:r w:rsidR="00187D2A">
        <w:rPr>
          <w:rFonts w:ascii="Trebuchet MS" w:hAnsi="Trebuchet MS" w:cs="Arial"/>
          <w:sz w:val="22"/>
          <w:szCs w:val="22"/>
        </w:rPr>
        <w:t xml:space="preserve"> </w:t>
      </w:r>
      <w:r w:rsidR="00292F2B" w:rsidRPr="00187D2A">
        <w:rPr>
          <w:rFonts w:ascii="Trebuchet MS" w:eastAsia="Calibri" w:hAnsi="Trebuchet MS" w:cs="Arial"/>
          <w:sz w:val="22"/>
          <w:szCs w:val="22"/>
        </w:rPr>
        <w:t>cu platform</w:t>
      </w:r>
      <w:r w:rsidR="00A847F1" w:rsidRPr="00187D2A">
        <w:rPr>
          <w:rFonts w:ascii="Trebuchet MS" w:eastAsia="Calibri" w:hAnsi="Trebuchet MS" w:cs="Arial"/>
          <w:sz w:val="22"/>
          <w:szCs w:val="22"/>
        </w:rPr>
        <w:t>a</w:t>
      </w:r>
      <w:r w:rsidR="00292F2B" w:rsidRPr="00187D2A">
        <w:rPr>
          <w:rFonts w:ascii="Trebuchet MS" w:eastAsia="Calibri" w:hAnsi="Trebuchet MS" w:cs="Arial"/>
          <w:sz w:val="22"/>
          <w:szCs w:val="22"/>
        </w:rPr>
        <w:t xml:space="preserve"> au fost efectuate în conformitate cu cerințele prevăzute în caietul de sarcini, încheindu-se în acest sens un proces-verbal de recep</w:t>
      </w:r>
      <w:r w:rsidR="00A847F1" w:rsidRPr="00187D2A">
        <w:rPr>
          <w:rFonts w:ascii="Trebuchet MS" w:eastAsia="Calibri" w:hAnsi="Trebuchet MS" w:cs="Arial"/>
          <w:sz w:val="22"/>
          <w:szCs w:val="22"/>
        </w:rPr>
        <w:t>ț</w:t>
      </w:r>
      <w:r w:rsidR="00292F2B" w:rsidRPr="00187D2A">
        <w:rPr>
          <w:rFonts w:ascii="Trebuchet MS" w:eastAsia="Calibri" w:hAnsi="Trebuchet MS" w:cs="Arial"/>
          <w:sz w:val="22"/>
          <w:szCs w:val="22"/>
        </w:rPr>
        <w:t xml:space="preserve">ie a </w:t>
      </w:r>
      <w:r w:rsidR="00187D2A">
        <w:rPr>
          <w:rFonts w:ascii="Trebuchet MS" w:hAnsi="Trebuchet MS" w:cs="Arial"/>
          <w:sz w:val="22"/>
          <w:szCs w:val="22"/>
        </w:rPr>
        <w:t>bunurilor mobile</w:t>
      </w:r>
      <w:r w:rsidR="00292F2B" w:rsidRPr="00187D2A">
        <w:rPr>
          <w:rFonts w:ascii="Trebuchet MS" w:eastAsia="Calibri" w:hAnsi="Trebuchet MS" w:cs="Arial"/>
          <w:sz w:val="22"/>
          <w:szCs w:val="22"/>
        </w:rPr>
        <w:t xml:space="preserve">, anexă la factura respectivă </w:t>
      </w:r>
      <w:r w:rsidR="00C6458D" w:rsidRPr="00187D2A">
        <w:rPr>
          <w:rFonts w:ascii="Trebuchet MS" w:hAnsi="Trebuchet MS" w:cs="Arial"/>
          <w:sz w:val="22"/>
          <w:szCs w:val="22"/>
        </w:rPr>
        <w:t>și remedierea eventualelor observații formulate de către Beneficiar.</w:t>
      </w:r>
    </w:p>
    <w:p w:rsidR="00622D6D"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9.9.</w:t>
      </w:r>
      <w:r w:rsidR="00A847F1" w:rsidRPr="004056F1">
        <w:rPr>
          <w:rFonts w:ascii="Trebuchet MS" w:hAnsi="Trebuchet MS" w:cs="Arial"/>
          <w:sz w:val="22"/>
          <w:szCs w:val="22"/>
        </w:rPr>
        <w:t xml:space="preserve"> </w:t>
      </w:r>
      <w:r w:rsidR="00907BFB" w:rsidRPr="004056F1">
        <w:rPr>
          <w:rFonts w:ascii="Trebuchet MS" w:hAnsi="Trebuchet MS" w:cs="Arial"/>
          <w:sz w:val="22"/>
          <w:szCs w:val="22"/>
        </w:rPr>
        <w:t>Facturile se comunic</w:t>
      </w:r>
      <w:r w:rsidR="00971EB1" w:rsidRPr="004056F1">
        <w:rPr>
          <w:rFonts w:ascii="Trebuchet MS" w:hAnsi="Trebuchet MS" w:cs="Arial"/>
          <w:sz w:val="22"/>
          <w:szCs w:val="22"/>
        </w:rPr>
        <w:t xml:space="preserve">ă </w:t>
      </w:r>
      <w:r w:rsidR="00FF6D25" w:rsidRPr="004056F1">
        <w:rPr>
          <w:rFonts w:ascii="Trebuchet MS" w:hAnsi="Trebuchet MS" w:cs="Arial"/>
          <w:sz w:val="22"/>
          <w:szCs w:val="22"/>
        </w:rPr>
        <w:t>Beneficiarul</w:t>
      </w:r>
      <w:r w:rsidR="00907BFB" w:rsidRPr="004056F1">
        <w:rPr>
          <w:rFonts w:ascii="Trebuchet MS" w:hAnsi="Trebuchet MS" w:cs="Arial"/>
          <w:sz w:val="22"/>
          <w:szCs w:val="22"/>
        </w:rPr>
        <w:t>ui prin po</w:t>
      </w:r>
      <w:r w:rsidR="00971EB1" w:rsidRPr="004056F1">
        <w:rPr>
          <w:rFonts w:ascii="Trebuchet MS" w:hAnsi="Trebuchet MS" w:cs="Arial"/>
          <w:sz w:val="22"/>
          <w:szCs w:val="22"/>
        </w:rPr>
        <w:t>ș</w:t>
      </w:r>
      <w:r w:rsidR="00907BFB" w:rsidRPr="004056F1">
        <w:rPr>
          <w:rFonts w:ascii="Trebuchet MS" w:hAnsi="Trebuchet MS" w:cs="Arial"/>
          <w:sz w:val="22"/>
          <w:szCs w:val="22"/>
        </w:rPr>
        <w:t>t</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cu confirmare de primire sau pr</w:t>
      </w:r>
      <w:r w:rsidR="00BD4D8A" w:rsidRPr="004056F1">
        <w:rPr>
          <w:rFonts w:ascii="Trebuchet MS" w:hAnsi="Trebuchet MS" w:cs="Arial"/>
          <w:sz w:val="22"/>
          <w:szCs w:val="22"/>
        </w:rPr>
        <w:t xml:space="preserve">in delegat direct la </w:t>
      </w:r>
      <w:r w:rsidR="00A847F1" w:rsidRPr="004056F1">
        <w:rPr>
          <w:rFonts w:ascii="Trebuchet MS" w:eastAsia="MS Mincho" w:hAnsi="Trebuchet MS"/>
          <w:sz w:val="22"/>
          <w:szCs w:val="22"/>
          <w:lang w:eastAsia="en-US"/>
        </w:rPr>
        <w:t>sediul</w:t>
      </w:r>
      <w:r w:rsidR="007A1323" w:rsidRPr="004056F1">
        <w:rPr>
          <w:rFonts w:ascii="Trebuchet MS" w:eastAsia="MS Mincho" w:hAnsi="Trebuchet MS"/>
          <w:sz w:val="22"/>
          <w:szCs w:val="22"/>
          <w:lang w:eastAsia="en-US"/>
        </w:rPr>
        <w:t xml:space="preserve"> din municipiul </w:t>
      </w:r>
      <w:r w:rsidR="00BE66A9">
        <w:rPr>
          <w:rFonts w:ascii="Trebuchet MS" w:eastAsia="MS Mincho" w:hAnsi="Trebuchet MS"/>
          <w:sz w:val="22"/>
          <w:szCs w:val="22"/>
          <w:lang w:eastAsia="en-US"/>
        </w:rPr>
        <w:t>București, Bd. Regina Elisabeta</w:t>
      </w:r>
      <w:r w:rsidR="007A1323" w:rsidRPr="004056F1">
        <w:rPr>
          <w:rFonts w:ascii="Trebuchet MS" w:eastAsia="MS Mincho" w:hAnsi="Trebuchet MS"/>
          <w:sz w:val="22"/>
          <w:szCs w:val="22"/>
          <w:lang w:eastAsia="en-US"/>
        </w:rPr>
        <w:t xml:space="preserve"> nr. 3, sector 3, cod </w:t>
      </w:r>
      <w:r w:rsidR="003E2CDA" w:rsidRPr="004056F1">
        <w:rPr>
          <w:rFonts w:ascii="Trebuchet MS" w:eastAsia="MS Mincho" w:hAnsi="Trebuchet MS"/>
          <w:sz w:val="22"/>
          <w:szCs w:val="22"/>
          <w:lang w:eastAsia="en-US"/>
        </w:rPr>
        <w:t>poștal</w:t>
      </w:r>
      <w:r w:rsidR="007A1323" w:rsidRPr="004056F1">
        <w:rPr>
          <w:rFonts w:ascii="Trebuchet MS" w:eastAsia="MS Mincho" w:hAnsi="Trebuchet MS"/>
          <w:sz w:val="22"/>
          <w:szCs w:val="22"/>
          <w:lang w:eastAsia="en-US"/>
        </w:rPr>
        <w:t xml:space="preserve"> 030015</w:t>
      </w:r>
      <w:r w:rsidR="00907BFB" w:rsidRPr="004056F1">
        <w:rPr>
          <w:rFonts w:ascii="Trebuchet MS" w:hAnsi="Trebuchet MS" w:cs="Arial"/>
          <w:sz w:val="22"/>
          <w:szCs w:val="22"/>
        </w:rPr>
        <w:t>. In caz de divergen</w:t>
      </w:r>
      <w:r w:rsidR="00971EB1" w:rsidRPr="004056F1">
        <w:rPr>
          <w:rFonts w:ascii="Trebuchet MS" w:hAnsi="Trebuchet MS" w:cs="Arial"/>
          <w:sz w:val="22"/>
          <w:szCs w:val="22"/>
        </w:rPr>
        <w:t>ț</w:t>
      </w:r>
      <w:r w:rsidR="00907BFB" w:rsidRPr="004056F1">
        <w:rPr>
          <w:rFonts w:ascii="Trebuchet MS" w:hAnsi="Trebuchet MS" w:cs="Arial"/>
          <w:sz w:val="22"/>
          <w:szCs w:val="22"/>
        </w:rPr>
        <w:t>e, dovada comunic</w:t>
      </w:r>
      <w:r w:rsidR="00971EB1" w:rsidRPr="004056F1">
        <w:rPr>
          <w:rFonts w:ascii="Trebuchet MS" w:hAnsi="Trebuchet MS" w:cs="Arial"/>
          <w:sz w:val="22"/>
          <w:szCs w:val="22"/>
        </w:rPr>
        <w:t>ă</w:t>
      </w:r>
      <w:r w:rsidR="00907BFB" w:rsidRPr="004056F1">
        <w:rPr>
          <w:rFonts w:ascii="Trebuchet MS" w:hAnsi="Trebuchet MS" w:cs="Arial"/>
          <w:sz w:val="22"/>
          <w:szCs w:val="22"/>
        </w:rPr>
        <w:t>rii facturilor c</w:t>
      </w:r>
      <w:r w:rsidR="00971EB1" w:rsidRPr="004056F1">
        <w:rPr>
          <w:rFonts w:ascii="Trebuchet MS" w:hAnsi="Trebuchet MS" w:cs="Arial"/>
          <w:sz w:val="22"/>
          <w:szCs w:val="22"/>
        </w:rPr>
        <w:t xml:space="preserve">ătre </w:t>
      </w:r>
      <w:r w:rsidR="00562797" w:rsidRPr="004056F1">
        <w:rPr>
          <w:rFonts w:ascii="Trebuchet MS" w:hAnsi="Trebuchet MS" w:cs="Arial"/>
          <w:sz w:val="22"/>
          <w:szCs w:val="22"/>
        </w:rPr>
        <w:t>Beneficiar</w:t>
      </w:r>
      <w:r w:rsidR="00907BFB" w:rsidRPr="004056F1">
        <w:rPr>
          <w:rFonts w:ascii="Trebuchet MS" w:hAnsi="Trebuchet MS" w:cs="Arial"/>
          <w:sz w:val="22"/>
          <w:szCs w:val="22"/>
        </w:rPr>
        <w:t xml:space="preserve"> o constituie, dup</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caz, mandatul po</w:t>
      </w:r>
      <w:r w:rsidR="00971EB1" w:rsidRPr="004056F1">
        <w:rPr>
          <w:rFonts w:ascii="Trebuchet MS" w:hAnsi="Trebuchet MS" w:cs="Arial"/>
          <w:sz w:val="22"/>
          <w:szCs w:val="22"/>
        </w:rPr>
        <w:t>ș</w:t>
      </w:r>
      <w:r w:rsidR="00907BFB" w:rsidRPr="004056F1">
        <w:rPr>
          <w:rFonts w:ascii="Trebuchet MS" w:hAnsi="Trebuchet MS" w:cs="Arial"/>
          <w:sz w:val="22"/>
          <w:szCs w:val="22"/>
        </w:rPr>
        <w:t xml:space="preserve">tal sau </w:t>
      </w:r>
      <w:r w:rsidR="00971EB1" w:rsidRPr="004056F1">
        <w:rPr>
          <w:rFonts w:ascii="Trebuchet MS" w:hAnsi="Trebuchet MS" w:cs="Arial"/>
          <w:sz w:val="22"/>
          <w:szCs w:val="22"/>
        </w:rPr>
        <w:t>ș</w:t>
      </w:r>
      <w:r w:rsidR="00907BFB" w:rsidRPr="004056F1">
        <w:rPr>
          <w:rFonts w:ascii="Trebuchet MS" w:hAnsi="Trebuchet MS" w:cs="Arial"/>
          <w:sz w:val="22"/>
          <w:szCs w:val="22"/>
        </w:rPr>
        <w:t>tampila aplicat</w:t>
      </w:r>
      <w:r w:rsidR="002563CB" w:rsidRPr="004056F1">
        <w:rPr>
          <w:rFonts w:ascii="Trebuchet MS" w:hAnsi="Trebuchet MS" w:cs="Arial"/>
          <w:sz w:val="22"/>
          <w:szCs w:val="22"/>
        </w:rPr>
        <w:t>ă</w:t>
      </w:r>
      <w:r w:rsidR="00971EB1" w:rsidRPr="004056F1">
        <w:rPr>
          <w:rFonts w:ascii="Trebuchet MS" w:hAnsi="Trebuchet MS" w:cs="Arial"/>
          <w:sz w:val="22"/>
          <w:szCs w:val="22"/>
        </w:rPr>
        <w:t xml:space="preserve"> de registratura </w:t>
      </w:r>
      <w:r w:rsidR="00FF6D25" w:rsidRPr="004056F1">
        <w:rPr>
          <w:rFonts w:ascii="Trebuchet MS" w:hAnsi="Trebuchet MS" w:cs="Arial"/>
          <w:sz w:val="22"/>
          <w:szCs w:val="22"/>
        </w:rPr>
        <w:t>Beneficiarul</w:t>
      </w:r>
      <w:r w:rsidR="00907BFB" w:rsidRPr="004056F1">
        <w:rPr>
          <w:rFonts w:ascii="Trebuchet MS" w:hAnsi="Trebuchet MS" w:cs="Arial"/>
          <w:sz w:val="22"/>
          <w:szCs w:val="22"/>
        </w:rPr>
        <w:t>ui pe document. Dac</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data </w:t>
      </w:r>
      <w:r w:rsidR="00907BFB" w:rsidRPr="004056F1">
        <w:rPr>
          <w:rFonts w:ascii="Trebuchet MS" w:hAnsi="Trebuchet MS" w:cs="Arial"/>
          <w:sz w:val="22"/>
          <w:szCs w:val="22"/>
        </w:rPr>
        <w:lastRenderedPageBreak/>
        <w:t>scadent</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este o zi nelucr</w:t>
      </w:r>
      <w:r w:rsidR="00971EB1" w:rsidRPr="004056F1">
        <w:rPr>
          <w:rFonts w:ascii="Trebuchet MS" w:hAnsi="Trebuchet MS" w:cs="Arial"/>
          <w:sz w:val="22"/>
          <w:szCs w:val="22"/>
        </w:rPr>
        <w:t>ă</w:t>
      </w:r>
      <w:r w:rsidR="00907BFB" w:rsidRPr="004056F1">
        <w:rPr>
          <w:rFonts w:ascii="Trebuchet MS" w:hAnsi="Trebuchet MS" w:cs="Arial"/>
          <w:sz w:val="22"/>
          <w:szCs w:val="22"/>
        </w:rPr>
        <w:t>toare, termenul de plat</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va fi </w:t>
      </w:r>
      <w:r w:rsidR="0047668C" w:rsidRPr="004056F1">
        <w:rPr>
          <w:rFonts w:ascii="Trebuchet MS" w:hAnsi="Trebuchet MS" w:cs="Arial"/>
          <w:sz w:val="22"/>
          <w:szCs w:val="22"/>
        </w:rPr>
        <w:t>prorogat</w:t>
      </w:r>
      <w:r w:rsidR="00907BFB" w:rsidRPr="004056F1">
        <w:rPr>
          <w:rFonts w:ascii="Trebuchet MS" w:hAnsi="Trebuchet MS" w:cs="Arial"/>
          <w:sz w:val="22"/>
          <w:szCs w:val="22"/>
        </w:rPr>
        <w:t xml:space="preserve"> p</w:t>
      </w:r>
      <w:r w:rsidR="00971EB1" w:rsidRPr="004056F1">
        <w:rPr>
          <w:rFonts w:ascii="Trebuchet MS" w:hAnsi="Trebuchet MS" w:cs="Arial"/>
          <w:sz w:val="22"/>
          <w:szCs w:val="22"/>
        </w:rPr>
        <w:t>â</w:t>
      </w:r>
      <w:r w:rsidR="00907BFB" w:rsidRPr="004056F1">
        <w:rPr>
          <w:rFonts w:ascii="Trebuchet MS" w:hAnsi="Trebuchet MS" w:cs="Arial"/>
          <w:sz w:val="22"/>
          <w:szCs w:val="22"/>
        </w:rPr>
        <w:t>n</w:t>
      </w:r>
      <w:r w:rsidR="00971EB1" w:rsidRPr="004056F1">
        <w:rPr>
          <w:rFonts w:ascii="Trebuchet MS" w:hAnsi="Trebuchet MS" w:cs="Arial"/>
          <w:sz w:val="22"/>
          <w:szCs w:val="22"/>
        </w:rPr>
        <w:t>ă</w:t>
      </w:r>
      <w:r w:rsidR="00907BFB" w:rsidRPr="004056F1">
        <w:rPr>
          <w:rFonts w:ascii="Trebuchet MS" w:hAnsi="Trebuchet MS" w:cs="Arial"/>
          <w:sz w:val="22"/>
          <w:szCs w:val="22"/>
        </w:rPr>
        <w:t xml:space="preserve"> la prima zi lucr</w:t>
      </w:r>
      <w:r w:rsidR="00971EB1" w:rsidRPr="004056F1">
        <w:rPr>
          <w:rFonts w:ascii="Trebuchet MS" w:hAnsi="Trebuchet MS" w:cs="Arial"/>
          <w:sz w:val="22"/>
          <w:szCs w:val="22"/>
        </w:rPr>
        <w:t>ă</w:t>
      </w:r>
      <w:r w:rsidR="00907BFB" w:rsidRPr="004056F1">
        <w:rPr>
          <w:rFonts w:ascii="Trebuchet MS" w:hAnsi="Trebuchet MS" w:cs="Arial"/>
          <w:sz w:val="22"/>
          <w:szCs w:val="22"/>
        </w:rPr>
        <w:t>toare urm</w:t>
      </w:r>
      <w:r w:rsidR="00971EB1" w:rsidRPr="004056F1">
        <w:rPr>
          <w:rFonts w:ascii="Trebuchet MS" w:hAnsi="Trebuchet MS" w:cs="Arial"/>
          <w:sz w:val="22"/>
          <w:szCs w:val="22"/>
        </w:rPr>
        <w:t>ă</w:t>
      </w:r>
      <w:r w:rsidR="00907BFB" w:rsidRPr="004056F1">
        <w:rPr>
          <w:rFonts w:ascii="Trebuchet MS" w:hAnsi="Trebuchet MS" w:cs="Arial"/>
          <w:sz w:val="22"/>
          <w:szCs w:val="22"/>
        </w:rPr>
        <w:t>toare acesteia. P</w:t>
      </w:r>
      <w:r w:rsidR="00971EB1" w:rsidRPr="004056F1">
        <w:rPr>
          <w:rFonts w:ascii="Trebuchet MS" w:hAnsi="Trebuchet MS" w:cs="Arial"/>
          <w:sz w:val="22"/>
          <w:szCs w:val="22"/>
        </w:rPr>
        <w:t>lata serviciilor se va efectua î</w:t>
      </w:r>
      <w:r w:rsidR="00907BFB" w:rsidRPr="004056F1">
        <w:rPr>
          <w:rFonts w:ascii="Trebuchet MS" w:hAnsi="Trebuchet MS" w:cs="Arial"/>
          <w:sz w:val="22"/>
          <w:szCs w:val="22"/>
        </w:rPr>
        <w:t>n lei.</w:t>
      </w:r>
    </w:p>
    <w:p w:rsidR="00907BFB"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9.10.</w:t>
      </w:r>
      <w:r>
        <w:rPr>
          <w:rFonts w:ascii="Trebuchet MS" w:hAnsi="Trebuchet MS" w:cs="Arial"/>
          <w:sz w:val="22"/>
          <w:szCs w:val="22"/>
        </w:rPr>
        <w:t xml:space="preserve"> </w:t>
      </w:r>
      <w:r w:rsidR="00FF6D25" w:rsidRPr="004056F1">
        <w:rPr>
          <w:rFonts w:ascii="Trebuchet MS" w:hAnsi="Trebuchet MS" w:cs="Arial"/>
          <w:sz w:val="22"/>
          <w:szCs w:val="22"/>
        </w:rPr>
        <w:t>Beneficiarul</w:t>
      </w:r>
      <w:r w:rsidR="00907BFB" w:rsidRPr="004056F1">
        <w:rPr>
          <w:rFonts w:ascii="Trebuchet MS" w:hAnsi="Trebuchet MS" w:cs="Arial"/>
          <w:sz w:val="22"/>
          <w:szCs w:val="22"/>
        </w:rPr>
        <w:t xml:space="preserve"> nu va efectua, iar prestatorul nu va solicita, pl</w:t>
      </w:r>
      <w:r w:rsidR="00971EB1" w:rsidRPr="004056F1">
        <w:rPr>
          <w:rFonts w:ascii="Trebuchet MS" w:hAnsi="Trebuchet MS" w:cs="Arial"/>
          <w:sz w:val="22"/>
          <w:szCs w:val="22"/>
        </w:rPr>
        <w:t>ăț</w:t>
      </w:r>
      <w:r w:rsidR="00907BFB" w:rsidRPr="004056F1">
        <w:rPr>
          <w:rFonts w:ascii="Trebuchet MS" w:hAnsi="Trebuchet MS" w:cs="Arial"/>
          <w:sz w:val="22"/>
          <w:szCs w:val="22"/>
        </w:rPr>
        <w:t xml:space="preserve">i </w:t>
      </w:r>
      <w:r w:rsidR="00971EB1" w:rsidRPr="004056F1">
        <w:rPr>
          <w:rFonts w:ascii="Trebuchet MS" w:hAnsi="Trebuchet MS" w:cs="Arial"/>
          <w:sz w:val="22"/>
          <w:szCs w:val="22"/>
        </w:rPr>
        <w:t>î</w:t>
      </w:r>
      <w:r w:rsidR="00907BFB" w:rsidRPr="004056F1">
        <w:rPr>
          <w:rFonts w:ascii="Trebuchet MS" w:hAnsi="Trebuchet MS" w:cs="Arial"/>
          <w:sz w:val="22"/>
          <w:szCs w:val="22"/>
        </w:rPr>
        <w:t>n avans.</w:t>
      </w:r>
    </w:p>
    <w:p w:rsidR="00C22CE8" w:rsidRPr="004056F1" w:rsidRDefault="00B43569" w:rsidP="00B43569">
      <w:pPr>
        <w:pStyle w:val="DefaultText"/>
        <w:tabs>
          <w:tab w:val="left" w:pos="426"/>
        </w:tabs>
        <w:spacing w:line="276" w:lineRule="auto"/>
        <w:jc w:val="both"/>
        <w:rPr>
          <w:rFonts w:ascii="Trebuchet MS" w:hAnsi="Trebuchet MS" w:cs="Arial"/>
          <w:sz w:val="22"/>
          <w:szCs w:val="22"/>
        </w:rPr>
      </w:pPr>
      <w:r w:rsidRPr="00B43569">
        <w:rPr>
          <w:rFonts w:ascii="Trebuchet MS" w:hAnsi="Trebuchet MS" w:cs="Arial"/>
          <w:b/>
          <w:sz w:val="22"/>
          <w:szCs w:val="22"/>
        </w:rPr>
        <w:t>9.11.</w:t>
      </w:r>
      <w:r>
        <w:rPr>
          <w:rFonts w:ascii="Trebuchet MS" w:hAnsi="Trebuchet MS" w:cs="Arial"/>
          <w:sz w:val="22"/>
          <w:szCs w:val="22"/>
        </w:rPr>
        <w:t xml:space="preserve"> </w:t>
      </w:r>
      <w:r w:rsidR="00C22CE8" w:rsidRPr="004056F1">
        <w:rPr>
          <w:rFonts w:ascii="Trebuchet MS" w:hAnsi="Trebuchet MS" w:cs="Arial"/>
          <w:sz w:val="22"/>
          <w:szCs w:val="22"/>
        </w:rPr>
        <w:t>Dacă Beneficiarul sesizează nereguli în factură</w:t>
      </w:r>
      <w:r w:rsidR="00E50E5E" w:rsidRPr="004056F1">
        <w:rPr>
          <w:rFonts w:ascii="Trebuchet MS" w:hAnsi="Trebuchet MS" w:cs="Arial"/>
          <w:sz w:val="22"/>
          <w:szCs w:val="22"/>
        </w:rPr>
        <w:t xml:space="preserve"> sau </w:t>
      </w:r>
      <w:r w:rsidR="00C22CE8" w:rsidRPr="004056F1">
        <w:rPr>
          <w:rFonts w:ascii="Trebuchet MS" w:hAnsi="Trebuchet MS" w:cs="Arial"/>
          <w:sz w:val="22"/>
          <w:szCs w:val="22"/>
        </w:rPr>
        <w:t>prezentarea u</w:t>
      </w:r>
      <w:r w:rsidR="00E50E5E" w:rsidRPr="004056F1">
        <w:rPr>
          <w:rFonts w:ascii="Trebuchet MS" w:hAnsi="Trebuchet MS" w:cs="Arial"/>
          <w:sz w:val="22"/>
          <w:szCs w:val="22"/>
        </w:rPr>
        <w:t>nor</w:t>
      </w:r>
      <w:r w:rsidR="00C22CE8" w:rsidRPr="004056F1">
        <w:rPr>
          <w:rFonts w:ascii="Trebuchet MS" w:hAnsi="Trebuchet MS" w:cs="Arial"/>
          <w:sz w:val="22"/>
          <w:szCs w:val="22"/>
        </w:rPr>
        <w:t xml:space="preserve"> date eronate sau incomplete, </w:t>
      </w:r>
      <w:r w:rsidR="00E50E5E" w:rsidRPr="004056F1">
        <w:rPr>
          <w:rFonts w:ascii="Trebuchet MS" w:hAnsi="Trebuchet MS" w:cs="Arial"/>
          <w:sz w:val="22"/>
          <w:szCs w:val="22"/>
        </w:rPr>
        <w:t xml:space="preserve">va </w:t>
      </w:r>
      <w:r w:rsidR="00C22CE8" w:rsidRPr="004056F1">
        <w:rPr>
          <w:rFonts w:ascii="Trebuchet MS" w:hAnsi="Trebuchet MS" w:cs="Arial"/>
          <w:sz w:val="22"/>
          <w:szCs w:val="22"/>
        </w:rPr>
        <w:t>return</w:t>
      </w:r>
      <w:r w:rsidR="00E50E5E" w:rsidRPr="004056F1">
        <w:rPr>
          <w:rFonts w:ascii="Trebuchet MS" w:hAnsi="Trebuchet MS" w:cs="Arial"/>
          <w:sz w:val="22"/>
          <w:szCs w:val="22"/>
        </w:rPr>
        <w:t>a</w:t>
      </w:r>
      <w:r w:rsidR="00C22CE8" w:rsidRPr="004056F1">
        <w:rPr>
          <w:rFonts w:ascii="Trebuchet MS" w:hAnsi="Trebuchet MS" w:cs="Arial"/>
          <w:sz w:val="22"/>
          <w:szCs w:val="22"/>
        </w:rPr>
        <w:t xml:space="preserve"> factura în original. Un nou termen de plată va curge de la confirmarea de către Beneficiar a noilor facturi prezentate de către prestator, completate cu date corecte, potrivit </w:t>
      </w:r>
      <w:r w:rsidR="00E50E5E" w:rsidRPr="004056F1">
        <w:rPr>
          <w:rFonts w:ascii="Trebuchet MS" w:hAnsi="Trebuchet MS" w:cs="Arial"/>
          <w:sz w:val="22"/>
          <w:szCs w:val="22"/>
        </w:rPr>
        <w:t xml:space="preserve">normelor </w:t>
      </w:r>
      <w:r w:rsidR="00C22CE8" w:rsidRPr="004056F1">
        <w:rPr>
          <w:rFonts w:ascii="Trebuchet MS" w:hAnsi="Trebuchet MS" w:cs="Arial"/>
          <w:sz w:val="22"/>
          <w:szCs w:val="22"/>
        </w:rPr>
        <w:t>leg</w:t>
      </w:r>
      <w:r w:rsidR="00E50E5E" w:rsidRPr="004056F1">
        <w:rPr>
          <w:rFonts w:ascii="Trebuchet MS" w:hAnsi="Trebuchet MS" w:cs="Arial"/>
          <w:sz w:val="22"/>
          <w:szCs w:val="22"/>
        </w:rPr>
        <w:t xml:space="preserve">ale și </w:t>
      </w:r>
      <w:r w:rsidR="00C22CE8" w:rsidRPr="004056F1">
        <w:rPr>
          <w:rFonts w:ascii="Trebuchet MS" w:hAnsi="Trebuchet MS" w:cs="Arial"/>
          <w:sz w:val="22"/>
          <w:szCs w:val="22"/>
        </w:rPr>
        <w:t>contractului</w:t>
      </w:r>
      <w:r w:rsidR="00E50E5E" w:rsidRPr="004056F1">
        <w:rPr>
          <w:rFonts w:ascii="Trebuchet MS" w:hAnsi="Trebuchet MS" w:cs="Arial"/>
          <w:sz w:val="22"/>
          <w:szCs w:val="22"/>
        </w:rPr>
        <w:t xml:space="preserve"> încheiat</w:t>
      </w:r>
      <w:r w:rsidR="00C22CE8" w:rsidRPr="004056F1">
        <w:rPr>
          <w:rFonts w:ascii="Trebuchet MS" w:hAnsi="Trebuchet MS" w:cs="Arial"/>
          <w:sz w:val="22"/>
          <w:szCs w:val="22"/>
        </w:rPr>
        <w:t>.</w:t>
      </w:r>
    </w:p>
    <w:p w:rsidR="002870F7" w:rsidRPr="004056F1" w:rsidRDefault="002870F7" w:rsidP="00F26C74">
      <w:pPr>
        <w:pStyle w:val="DefaultText"/>
        <w:tabs>
          <w:tab w:val="left" w:pos="284"/>
        </w:tabs>
        <w:spacing w:line="276" w:lineRule="auto"/>
        <w:jc w:val="both"/>
        <w:rPr>
          <w:rFonts w:ascii="Trebuchet MS" w:hAnsi="Trebuchet MS" w:cs="Arial"/>
          <w:sz w:val="22"/>
          <w:szCs w:val="22"/>
        </w:rPr>
      </w:pPr>
    </w:p>
    <w:p w:rsidR="00C158AC" w:rsidRPr="006B2595" w:rsidRDefault="006B2595" w:rsidP="006B2595">
      <w:pPr>
        <w:pStyle w:val="DefaultText"/>
        <w:tabs>
          <w:tab w:val="left" w:pos="426"/>
        </w:tabs>
        <w:spacing w:line="276" w:lineRule="auto"/>
        <w:jc w:val="both"/>
        <w:rPr>
          <w:rFonts w:ascii="Trebuchet MS" w:hAnsi="Trebuchet MS" w:cs="Arial"/>
          <w:b/>
          <w:sz w:val="22"/>
          <w:szCs w:val="22"/>
        </w:rPr>
      </w:pPr>
      <w:r w:rsidRPr="006B2595">
        <w:rPr>
          <w:rFonts w:ascii="Trebuchet MS" w:hAnsi="Trebuchet MS" w:cs="Arial"/>
          <w:b/>
          <w:sz w:val="22"/>
          <w:szCs w:val="22"/>
        </w:rPr>
        <w:t xml:space="preserve">Art.10 - </w:t>
      </w:r>
      <w:r w:rsidR="00C158AC" w:rsidRPr="006B2595">
        <w:rPr>
          <w:rFonts w:ascii="Trebuchet MS" w:hAnsi="Trebuchet MS" w:cs="Arial"/>
          <w:b/>
          <w:sz w:val="22"/>
          <w:szCs w:val="22"/>
        </w:rPr>
        <w:t>VERIFICARE</w:t>
      </w:r>
      <w:r w:rsidR="003F4211" w:rsidRPr="006B2595">
        <w:rPr>
          <w:rFonts w:ascii="Trebuchet MS" w:hAnsi="Trebuchet MS" w:cs="Arial"/>
          <w:b/>
          <w:sz w:val="22"/>
          <w:szCs w:val="22"/>
        </w:rPr>
        <w:t>A</w:t>
      </w:r>
      <w:r w:rsidR="00C158AC" w:rsidRPr="006B2595">
        <w:rPr>
          <w:rFonts w:ascii="Trebuchet MS" w:hAnsi="Trebuchet MS" w:cs="Arial"/>
          <w:b/>
          <w:sz w:val="22"/>
          <w:szCs w:val="22"/>
        </w:rPr>
        <w:t xml:space="preserve"> ȘI </w:t>
      </w:r>
      <w:r w:rsidR="003F4211" w:rsidRPr="006B2595">
        <w:rPr>
          <w:rFonts w:ascii="Trebuchet MS" w:hAnsi="Trebuchet MS" w:cs="Arial"/>
          <w:b/>
          <w:sz w:val="22"/>
          <w:szCs w:val="22"/>
        </w:rPr>
        <w:t>RECEPȚIA</w:t>
      </w:r>
    </w:p>
    <w:p w:rsidR="00C158AC"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10.1.</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E345E" w:rsidRPr="004056F1">
        <w:rPr>
          <w:rFonts w:ascii="Trebuchet MS" w:hAnsi="Trebuchet MS" w:cs="Arial"/>
          <w:sz w:val="22"/>
          <w:szCs w:val="22"/>
        </w:rPr>
        <w:t xml:space="preserve"> </w:t>
      </w:r>
      <w:r w:rsidR="000F5AFA" w:rsidRPr="004056F1">
        <w:rPr>
          <w:rFonts w:ascii="Trebuchet MS" w:hAnsi="Trebuchet MS" w:cs="Arial"/>
          <w:sz w:val="22"/>
          <w:szCs w:val="22"/>
        </w:rPr>
        <w:t xml:space="preserve">are </w:t>
      </w:r>
      <w:r w:rsidR="003E2CDA" w:rsidRPr="004056F1">
        <w:rPr>
          <w:rFonts w:ascii="Trebuchet MS" w:hAnsi="Trebuchet MS" w:cs="Arial"/>
          <w:sz w:val="22"/>
          <w:szCs w:val="22"/>
        </w:rPr>
        <w:t>dreptul</w:t>
      </w:r>
      <w:r w:rsidR="000F5AFA" w:rsidRPr="004056F1">
        <w:rPr>
          <w:rFonts w:ascii="Trebuchet MS" w:hAnsi="Trebuchet MS" w:cs="Arial"/>
          <w:sz w:val="22"/>
          <w:szCs w:val="22"/>
        </w:rPr>
        <w:t xml:space="preserve"> de a verifica modul de prestare a serviciilor</w:t>
      </w:r>
      <w:r w:rsidR="00E50E5E" w:rsidRPr="004056F1">
        <w:rPr>
          <w:rFonts w:ascii="Trebuchet MS" w:hAnsi="Trebuchet MS" w:cs="Arial"/>
          <w:sz w:val="22"/>
          <w:szCs w:val="22"/>
        </w:rPr>
        <w:t>,</w:t>
      </w:r>
      <w:r w:rsidR="000F5AFA" w:rsidRPr="004056F1">
        <w:rPr>
          <w:rFonts w:ascii="Trebuchet MS" w:hAnsi="Trebuchet MS" w:cs="Arial"/>
          <w:sz w:val="22"/>
          <w:szCs w:val="22"/>
        </w:rPr>
        <w:t xml:space="preserve"> pentru a stabili conformitatea lor cu prevederile din Caietul de sarcini.</w:t>
      </w:r>
    </w:p>
    <w:p w:rsidR="00293C72"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10.2</w:t>
      </w:r>
      <w:r>
        <w:rPr>
          <w:rFonts w:ascii="Trebuchet MS" w:hAnsi="Trebuchet MS" w:cs="Arial"/>
          <w:sz w:val="22"/>
          <w:szCs w:val="22"/>
        </w:rPr>
        <w:t>.</w:t>
      </w:r>
      <w:r w:rsidR="00A847F1" w:rsidRPr="004056F1">
        <w:rPr>
          <w:rFonts w:ascii="Trebuchet MS" w:hAnsi="Trebuchet MS" w:cs="Arial"/>
          <w:sz w:val="22"/>
          <w:szCs w:val="22"/>
        </w:rPr>
        <w:t xml:space="preserve"> </w:t>
      </w:r>
      <w:r w:rsidR="00293C72" w:rsidRPr="004056F1">
        <w:rPr>
          <w:rFonts w:ascii="Trebuchet MS" w:hAnsi="Trebuchet MS" w:cs="Arial"/>
          <w:sz w:val="22"/>
          <w:szCs w:val="22"/>
        </w:rPr>
        <w:t>Recepția va fi efectuată în conformitate cu specificațiile Caietului de sarcini.</w:t>
      </w:r>
      <w:r w:rsidR="004047F9" w:rsidRPr="004056F1">
        <w:rPr>
          <w:rFonts w:ascii="Trebuchet MS" w:hAnsi="Trebuchet MS" w:cs="Arial"/>
          <w:b/>
          <w:sz w:val="22"/>
          <w:szCs w:val="22"/>
        </w:rPr>
        <w:t xml:space="preserve"> </w:t>
      </w:r>
      <w:r w:rsidR="00293C72" w:rsidRPr="004056F1">
        <w:rPr>
          <w:rFonts w:ascii="Trebuchet MS" w:hAnsi="Trebuchet MS" w:cs="Arial"/>
          <w:sz w:val="22"/>
          <w:szCs w:val="22"/>
        </w:rPr>
        <w:t xml:space="preserve">Operațiunea de </w:t>
      </w:r>
      <w:r w:rsidR="00B5060F" w:rsidRPr="004056F1">
        <w:rPr>
          <w:rFonts w:ascii="Trebuchet MS" w:hAnsi="Trebuchet MS" w:cs="Arial"/>
          <w:sz w:val="22"/>
          <w:szCs w:val="22"/>
        </w:rPr>
        <w:t>recepție</w:t>
      </w:r>
      <w:r w:rsidR="00293C72" w:rsidRPr="004056F1">
        <w:rPr>
          <w:rFonts w:ascii="Trebuchet MS" w:hAnsi="Trebuchet MS" w:cs="Arial"/>
          <w:sz w:val="22"/>
          <w:szCs w:val="22"/>
        </w:rPr>
        <w:t xml:space="preserve"> implică:</w:t>
      </w:r>
    </w:p>
    <w:p w:rsidR="00293C72" w:rsidRPr="004056F1" w:rsidRDefault="00293C72" w:rsidP="00DC0B51">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identificarea serviciilor prestate;</w:t>
      </w:r>
    </w:p>
    <w:p w:rsidR="00293C72" w:rsidRPr="004056F1" w:rsidRDefault="00293C72" w:rsidP="00DC0B51">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constatarea eventualelor neconcordanțe ale prestațiilor în raport cu caietul de sarcini</w:t>
      </w:r>
      <w:r w:rsidR="00F53501" w:rsidRPr="004056F1">
        <w:rPr>
          <w:rFonts w:ascii="Trebuchet MS" w:hAnsi="Trebuchet MS" w:cs="Arial"/>
          <w:sz w:val="22"/>
          <w:szCs w:val="22"/>
        </w:rPr>
        <w:t>;</w:t>
      </w:r>
    </w:p>
    <w:p w:rsidR="00BC0751" w:rsidRPr="004056F1" w:rsidRDefault="00BC0751" w:rsidP="00DC0B51">
      <w:pPr>
        <w:pStyle w:val="DefaultText"/>
        <w:numPr>
          <w:ilvl w:val="0"/>
          <w:numId w:val="5"/>
        </w:numPr>
        <w:tabs>
          <w:tab w:val="left" w:pos="142"/>
        </w:tabs>
        <w:spacing w:line="276" w:lineRule="auto"/>
        <w:jc w:val="both"/>
        <w:rPr>
          <w:rFonts w:ascii="Trebuchet MS" w:hAnsi="Trebuchet MS" w:cs="Arial"/>
          <w:b/>
          <w:sz w:val="22"/>
          <w:szCs w:val="22"/>
        </w:rPr>
      </w:pPr>
      <w:r w:rsidRPr="004056F1">
        <w:rPr>
          <w:rFonts w:ascii="Trebuchet MS" w:hAnsi="Trebuchet MS" w:cs="Arial"/>
          <w:sz w:val="22"/>
          <w:szCs w:val="22"/>
        </w:rPr>
        <w:t>verificarea integrității</w:t>
      </w:r>
      <w:r w:rsidR="00D268EF" w:rsidRPr="004056F1">
        <w:rPr>
          <w:rFonts w:ascii="Trebuchet MS" w:hAnsi="Trebuchet MS" w:cs="Arial"/>
          <w:sz w:val="22"/>
          <w:szCs w:val="22"/>
        </w:rPr>
        <w:t xml:space="preserve"> </w:t>
      </w:r>
      <w:r w:rsidRPr="004056F1">
        <w:rPr>
          <w:rFonts w:ascii="Trebuchet MS" w:hAnsi="Trebuchet MS" w:cs="Arial"/>
          <w:sz w:val="22"/>
          <w:szCs w:val="22"/>
        </w:rPr>
        <w:t xml:space="preserve">fizice a </w:t>
      </w:r>
      <w:r w:rsidR="00187D2A">
        <w:rPr>
          <w:rFonts w:ascii="Trebuchet MS" w:hAnsi="Trebuchet MS" w:cs="Arial"/>
          <w:sz w:val="22"/>
          <w:szCs w:val="22"/>
        </w:rPr>
        <w:t>bunurilor mobile</w:t>
      </w:r>
      <w:r w:rsidRPr="004056F1">
        <w:rPr>
          <w:rFonts w:ascii="Trebuchet MS" w:hAnsi="Trebuchet MS" w:cs="Arial"/>
          <w:sz w:val="22"/>
          <w:szCs w:val="22"/>
        </w:rPr>
        <w:t>.</w:t>
      </w:r>
    </w:p>
    <w:p w:rsidR="002870F7" w:rsidRPr="004056F1" w:rsidRDefault="002F52D0" w:rsidP="002F52D0">
      <w:pPr>
        <w:pStyle w:val="DefaultText"/>
        <w:tabs>
          <w:tab w:val="left" w:pos="567"/>
        </w:tabs>
        <w:spacing w:line="276" w:lineRule="auto"/>
        <w:jc w:val="both"/>
        <w:rPr>
          <w:rFonts w:ascii="Trebuchet MS" w:hAnsi="Trebuchet MS" w:cs="Arial"/>
          <w:sz w:val="22"/>
          <w:szCs w:val="22"/>
        </w:rPr>
      </w:pPr>
      <w:r w:rsidRPr="002F52D0">
        <w:rPr>
          <w:rFonts w:ascii="Trebuchet MS" w:hAnsi="Trebuchet MS" w:cs="Arial"/>
          <w:b/>
          <w:sz w:val="22"/>
          <w:szCs w:val="22"/>
        </w:rPr>
        <w:t>10.3</w:t>
      </w:r>
      <w:r>
        <w:rPr>
          <w:rFonts w:ascii="Trebuchet MS" w:hAnsi="Trebuchet MS" w:cs="Arial"/>
          <w:sz w:val="22"/>
          <w:szCs w:val="22"/>
        </w:rPr>
        <w:t>.</w:t>
      </w:r>
      <w:r w:rsidR="00A847F1" w:rsidRPr="004056F1">
        <w:rPr>
          <w:rFonts w:ascii="Trebuchet MS" w:hAnsi="Trebuchet MS" w:cs="Arial"/>
          <w:sz w:val="22"/>
          <w:szCs w:val="22"/>
        </w:rPr>
        <w:t xml:space="preserve"> </w:t>
      </w:r>
      <w:r w:rsidR="00F53501" w:rsidRPr="004056F1">
        <w:rPr>
          <w:rFonts w:ascii="Trebuchet MS" w:hAnsi="Trebuchet MS" w:cs="Arial"/>
          <w:sz w:val="22"/>
          <w:szCs w:val="22"/>
        </w:rPr>
        <w:t>Recepția se va face prin încheierea și semnarea unui proces-verbal</w:t>
      </w:r>
      <w:r w:rsidR="00530DE7" w:rsidRPr="004056F1">
        <w:rPr>
          <w:rFonts w:ascii="Trebuchet MS" w:hAnsi="Trebuchet MS" w:cs="Arial"/>
          <w:sz w:val="22"/>
          <w:szCs w:val="22"/>
        </w:rPr>
        <w:t xml:space="preserve"> de recepție</w:t>
      </w:r>
      <w:r w:rsidR="00F53501" w:rsidRPr="004056F1">
        <w:rPr>
          <w:rFonts w:ascii="Trebuchet MS" w:hAnsi="Trebuchet MS" w:cs="Arial"/>
          <w:sz w:val="22"/>
          <w:szCs w:val="22"/>
        </w:rPr>
        <w:t xml:space="preserve">, semnat de către </w:t>
      </w:r>
      <w:r w:rsidR="00224DA0" w:rsidRPr="004056F1">
        <w:rPr>
          <w:rFonts w:ascii="Trebuchet MS" w:hAnsi="Trebuchet MS" w:cs="Arial"/>
          <w:sz w:val="22"/>
          <w:szCs w:val="22"/>
        </w:rPr>
        <w:t>reprezentanții Beneficiarului,</w:t>
      </w:r>
      <w:r w:rsidR="00F5766F" w:rsidRPr="004056F1">
        <w:rPr>
          <w:rFonts w:ascii="Trebuchet MS" w:hAnsi="Trebuchet MS" w:cs="Arial"/>
          <w:sz w:val="22"/>
          <w:szCs w:val="22"/>
        </w:rPr>
        <w:t xml:space="preserve"> cu mențiunea</w:t>
      </w:r>
      <w:r w:rsidR="00E50E5E" w:rsidRPr="004056F1">
        <w:rPr>
          <w:rFonts w:ascii="Trebuchet MS" w:hAnsi="Trebuchet MS" w:cs="Arial"/>
          <w:sz w:val="22"/>
          <w:szCs w:val="22"/>
        </w:rPr>
        <w:t xml:space="preserve"> “</w:t>
      </w:r>
      <w:r w:rsidR="00F53501" w:rsidRPr="004056F1">
        <w:rPr>
          <w:rFonts w:ascii="Trebuchet MS" w:hAnsi="Trebuchet MS" w:cs="Arial"/>
          <w:sz w:val="22"/>
          <w:szCs w:val="22"/>
        </w:rPr>
        <w:t>fără obiecțiuni</w:t>
      </w:r>
      <w:r w:rsidR="00E50E5E" w:rsidRPr="004056F1">
        <w:rPr>
          <w:rFonts w:ascii="Trebuchet MS" w:hAnsi="Trebuchet MS" w:cs="Arial"/>
          <w:sz w:val="22"/>
          <w:szCs w:val="22"/>
        </w:rPr>
        <w:t>”</w:t>
      </w:r>
      <w:r w:rsidR="00F53501" w:rsidRPr="004056F1">
        <w:rPr>
          <w:rFonts w:ascii="Trebuchet MS" w:hAnsi="Trebuchet MS" w:cs="Arial"/>
          <w:sz w:val="22"/>
          <w:szCs w:val="22"/>
        </w:rPr>
        <w:t>.</w:t>
      </w:r>
    </w:p>
    <w:p w:rsidR="00224DA0" w:rsidRPr="004056F1" w:rsidRDefault="00224DA0" w:rsidP="00F26C74">
      <w:pPr>
        <w:pStyle w:val="DefaultText"/>
        <w:tabs>
          <w:tab w:val="left" w:pos="567"/>
        </w:tabs>
        <w:spacing w:line="276" w:lineRule="auto"/>
        <w:jc w:val="both"/>
        <w:rPr>
          <w:rFonts w:ascii="Trebuchet MS" w:hAnsi="Trebuchet MS" w:cs="Arial"/>
          <w:sz w:val="22"/>
          <w:szCs w:val="22"/>
        </w:rPr>
      </w:pPr>
    </w:p>
    <w:p w:rsidR="001B7A88" w:rsidRPr="002F52D0" w:rsidRDefault="002F52D0" w:rsidP="002F52D0">
      <w:pPr>
        <w:pStyle w:val="DefaultText"/>
        <w:tabs>
          <w:tab w:val="left" w:pos="426"/>
        </w:tabs>
        <w:spacing w:line="276" w:lineRule="auto"/>
        <w:jc w:val="both"/>
        <w:rPr>
          <w:rFonts w:ascii="Trebuchet MS" w:hAnsi="Trebuchet MS" w:cs="Arial"/>
          <w:b/>
          <w:sz w:val="22"/>
          <w:szCs w:val="22"/>
        </w:rPr>
      </w:pPr>
      <w:r w:rsidRPr="002F52D0">
        <w:rPr>
          <w:rFonts w:ascii="Trebuchet MS" w:hAnsi="Trebuchet MS" w:cs="Arial"/>
          <w:b/>
          <w:sz w:val="22"/>
          <w:szCs w:val="22"/>
        </w:rPr>
        <w:t xml:space="preserve">Art.11 - </w:t>
      </w:r>
      <w:r w:rsidR="009038A9" w:rsidRPr="002F52D0">
        <w:rPr>
          <w:rFonts w:ascii="Trebuchet MS" w:hAnsi="Trebuchet MS" w:cs="Arial"/>
          <w:b/>
          <w:sz w:val="22"/>
          <w:szCs w:val="22"/>
        </w:rPr>
        <w:t>SANCȚIUNI PENTRU NEÎNDEPLINIREA OBLIGAȚIILOR</w:t>
      </w:r>
    </w:p>
    <w:p w:rsidR="00000325"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11.1.</w:t>
      </w:r>
      <w:r w:rsidR="00A847F1" w:rsidRPr="004056F1">
        <w:rPr>
          <w:rFonts w:ascii="Trebuchet MS" w:hAnsi="Trebuchet MS" w:cs="Arial"/>
          <w:sz w:val="22"/>
          <w:szCs w:val="22"/>
        </w:rPr>
        <w:t xml:space="preserve"> </w:t>
      </w:r>
      <w:r w:rsidR="00AE31E2" w:rsidRPr="004056F1">
        <w:rPr>
          <w:rFonts w:ascii="Trebuchet MS" w:hAnsi="Trebuchet MS" w:cs="Arial"/>
          <w:sz w:val="22"/>
          <w:szCs w:val="22"/>
        </w:rPr>
        <w:t>În cazul în care</w:t>
      </w:r>
      <w:r w:rsidR="00062519"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062519" w:rsidRPr="004056F1">
        <w:rPr>
          <w:rFonts w:ascii="Trebuchet MS" w:hAnsi="Trebuchet MS" w:cs="Arial"/>
          <w:sz w:val="22"/>
          <w:szCs w:val="22"/>
        </w:rPr>
        <w:t xml:space="preserve"> nu</w:t>
      </w:r>
      <w:r w:rsidR="00AE31E2" w:rsidRPr="004056F1">
        <w:rPr>
          <w:rFonts w:ascii="Trebuchet MS" w:hAnsi="Trebuchet MS" w:cs="Arial"/>
          <w:sz w:val="22"/>
          <w:szCs w:val="22"/>
        </w:rPr>
        <w:t xml:space="preserve"> îndepline</w:t>
      </w:r>
      <w:r w:rsidR="00062519" w:rsidRPr="004056F1">
        <w:rPr>
          <w:rFonts w:ascii="Trebuchet MS" w:hAnsi="Trebuchet MS" w:cs="Arial"/>
          <w:sz w:val="22"/>
          <w:szCs w:val="22"/>
        </w:rPr>
        <w:t>ște</w:t>
      </w:r>
      <w:r w:rsidR="00AE31E2" w:rsidRPr="004056F1">
        <w:rPr>
          <w:rFonts w:ascii="Trebuchet MS" w:hAnsi="Trebuchet MS" w:cs="Arial"/>
          <w:sz w:val="22"/>
          <w:szCs w:val="22"/>
        </w:rPr>
        <w:t xml:space="preserve"> obligaţiile asumate </w:t>
      </w:r>
      <w:r w:rsidR="00D504CC" w:rsidRPr="004056F1">
        <w:rPr>
          <w:rFonts w:ascii="Trebuchet MS" w:hAnsi="Trebuchet MS" w:cs="Arial"/>
          <w:sz w:val="22"/>
          <w:szCs w:val="22"/>
        </w:rPr>
        <w:t>în termenul stabilit în prezentul contract</w:t>
      </w:r>
      <w:r w:rsidR="00AE31E2" w:rsidRPr="004056F1">
        <w:rPr>
          <w:rFonts w:ascii="Trebuchet MS" w:hAnsi="Trebuchet MS" w:cs="Arial"/>
          <w:sz w:val="22"/>
          <w:szCs w:val="22"/>
        </w:rPr>
        <w:t>,</w:t>
      </w:r>
      <w:r w:rsidR="00BD4D8A"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E345E" w:rsidRPr="004056F1">
        <w:rPr>
          <w:rFonts w:ascii="Trebuchet MS" w:hAnsi="Trebuchet MS" w:cs="Arial"/>
          <w:sz w:val="22"/>
          <w:szCs w:val="22"/>
        </w:rPr>
        <w:t xml:space="preserve"> </w:t>
      </w:r>
      <w:r w:rsidR="00AE31E2" w:rsidRPr="004056F1">
        <w:rPr>
          <w:rFonts w:ascii="Trebuchet MS" w:hAnsi="Trebuchet MS" w:cs="Arial"/>
          <w:sz w:val="22"/>
          <w:szCs w:val="22"/>
        </w:rPr>
        <w:t xml:space="preserve">are dreptul de a deduce din preţul contractului, </w:t>
      </w:r>
      <w:r w:rsidR="00BD4D8A" w:rsidRPr="004056F1">
        <w:rPr>
          <w:rFonts w:ascii="Trebuchet MS" w:hAnsi="Trebuchet MS" w:cs="Arial"/>
          <w:sz w:val="22"/>
          <w:szCs w:val="22"/>
        </w:rPr>
        <w:t>sub</w:t>
      </w:r>
      <w:r w:rsidR="00000325" w:rsidRPr="004056F1">
        <w:rPr>
          <w:rFonts w:ascii="Trebuchet MS" w:hAnsi="Trebuchet MS" w:cs="Arial"/>
          <w:sz w:val="22"/>
          <w:szCs w:val="22"/>
        </w:rPr>
        <w:t xml:space="preserve"> formă de </w:t>
      </w:r>
      <w:r w:rsidR="00AE31E2" w:rsidRPr="004056F1">
        <w:rPr>
          <w:rFonts w:ascii="Trebuchet MS" w:hAnsi="Trebuchet MS" w:cs="Arial"/>
          <w:sz w:val="22"/>
          <w:szCs w:val="22"/>
        </w:rPr>
        <w:t xml:space="preserve"> pe</w:t>
      </w:r>
      <w:r w:rsidR="0010799D" w:rsidRPr="004056F1">
        <w:rPr>
          <w:rFonts w:ascii="Trebuchet MS" w:hAnsi="Trebuchet MS" w:cs="Arial"/>
          <w:sz w:val="22"/>
          <w:szCs w:val="22"/>
        </w:rPr>
        <w:t>nalităţi, o cot</w:t>
      </w:r>
      <w:r w:rsidR="006B781F" w:rsidRPr="004056F1">
        <w:rPr>
          <w:rFonts w:ascii="Trebuchet MS" w:hAnsi="Trebuchet MS" w:cs="Arial"/>
          <w:sz w:val="22"/>
          <w:szCs w:val="22"/>
        </w:rPr>
        <w:t>ă</w:t>
      </w:r>
      <w:r w:rsidR="00000325" w:rsidRPr="004056F1">
        <w:rPr>
          <w:rFonts w:ascii="Trebuchet MS" w:hAnsi="Trebuchet MS" w:cs="Arial"/>
          <w:sz w:val="22"/>
          <w:szCs w:val="22"/>
        </w:rPr>
        <w:t xml:space="preserve"> procentuală </w:t>
      </w:r>
      <w:r w:rsidR="0010799D" w:rsidRPr="004056F1">
        <w:rPr>
          <w:rFonts w:ascii="Trebuchet MS" w:hAnsi="Trebuchet MS" w:cs="Arial"/>
          <w:sz w:val="22"/>
          <w:szCs w:val="22"/>
        </w:rPr>
        <w:t>de 0,1</w:t>
      </w:r>
      <w:r w:rsidR="00AE31E2" w:rsidRPr="004056F1">
        <w:rPr>
          <w:rFonts w:ascii="Trebuchet MS" w:hAnsi="Trebuchet MS" w:cs="Arial"/>
          <w:sz w:val="22"/>
          <w:szCs w:val="22"/>
        </w:rPr>
        <w:t xml:space="preserve"> % pe zi </w:t>
      </w:r>
      <w:r w:rsidR="00000325" w:rsidRPr="004056F1">
        <w:rPr>
          <w:rFonts w:ascii="Trebuchet MS" w:hAnsi="Trebuchet MS" w:cs="Arial"/>
          <w:sz w:val="22"/>
          <w:szCs w:val="22"/>
        </w:rPr>
        <w:t>d</w:t>
      </w:r>
      <w:r w:rsidR="00AE31E2" w:rsidRPr="004056F1">
        <w:rPr>
          <w:rFonts w:ascii="Trebuchet MS" w:hAnsi="Trebuchet MS" w:cs="Arial"/>
          <w:sz w:val="22"/>
          <w:szCs w:val="22"/>
        </w:rPr>
        <w:t>e întârziere din valoarea</w:t>
      </w:r>
      <w:r w:rsidR="00000325" w:rsidRPr="004056F1">
        <w:rPr>
          <w:rFonts w:ascii="Trebuchet MS" w:hAnsi="Trebuchet MS" w:cs="Arial"/>
          <w:sz w:val="22"/>
          <w:szCs w:val="22"/>
        </w:rPr>
        <w:t xml:space="preserve"> </w:t>
      </w:r>
      <w:r w:rsidR="003E2CDA" w:rsidRPr="004056F1">
        <w:rPr>
          <w:rFonts w:ascii="Trebuchet MS" w:hAnsi="Trebuchet MS" w:cs="Arial"/>
          <w:sz w:val="22"/>
          <w:szCs w:val="22"/>
        </w:rPr>
        <w:t>contactului</w:t>
      </w:r>
      <w:r w:rsidR="00E50E5E" w:rsidRPr="004056F1">
        <w:rPr>
          <w:rFonts w:ascii="Trebuchet MS" w:hAnsi="Trebuchet MS" w:cs="Arial"/>
          <w:sz w:val="22"/>
          <w:szCs w:val="22"/>
        </w:rPr>
        <w:t>,</w:t>
      </w:r>
      <w:r w:rsidR="002838B5" w:rsidRPr="004056F1">
        <w:rPr>
          <w:rFonts w:ascii="Trebuchet MS" w:hAnsi="Trebuchet MS" w:cs="Arial"/>
          <w:sz w:val="22"/>
          <w:szCs w:val="22"/>
        </w:rPr>
        <w:t xml:space="preserve"> </w:t>
      </w:r>
      <w:r w:rsidR="00000325" w:rsidRPr="004056F1">
        <w:rPr>
          <w:rFonts w:ascii="Trebuchet MS" w:hAnsi="Trebuchet MS" w:cs="Arial"/>
          <w:sz w:val="22"/>
          <w:szCs w:val="22"/>
        </w:rPr>
        <w:t>până la îndeplinirea efectivă a obligațiilor.</w:t>
      </w:r>
    </w:p>
    <w:p w:rsidR="005104C9"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11.2.</w:t>
      </w:r>
      <w:r w:rsidR="00A847F1" w:rsidRPr="004056F1">
        <w:rPr>
          <w:rFonts w:ascii="Trebuchet MS" w:hAnsi="Trebuchet MS" w:cs="Arial"/>
          <w:sz w:val="22"/>
          <w:szCs w:val="22"/>
        </w:rPr>
        <w:t xml:space="preserve"> </w:t>
      </w:r>
      <w:r w:rsidR="005104C9" w:rsidRPr="004056F1">
        <w:rPr>
          <w:rFonts w:ascii="Trebuchet MS" w:hAnsi="Trebuchet MS" w:cs="Arial"/>
          <w:sz w:val="22"/>
          <w:szCs w:val="22"/>
        </w:rPr>
        <w:t>În cazul î</w:t>
      </w:r>
      <w:r w:rsidR="005F7980" w:rsidRPr="004056F1">
        <w:rPr>
          <w:rFonts w:ascii="Trebuchet MS" w:hAnsi="Trebuchet MS" w:cs="Arial"/>
          <w:sz w:val="22"/>
          <w:szCs w:val="22"/>
        </w:rPr>
        <w:t xml:space="preserve">n care </w:t>
      </w:r>
      <w:r w:rsidR="00FF6D25" w:rsidRPr="004056F1">
        <w:rPr>
          <w:rFonts w:ascii="Trebuchet MS" w:hAnsi="Trebuchet MS" w:cs="Arial"/>
          <w:sz w:val="22"/>
          <w:szCs w:val="22"/>
        </w:rPr>
        <w:t>Beneficiarul</w:t>
      </w:r>
      <w:r w:rsidR="00FB3CDE" w:rsidRPr="004056F1">
        <w:rPr>
          <w:rFonts w:ascii="Trebuchet MS" w:hAnsi="Trebuchet MS" w:cs="Arial"/>
          <w:sz w:val="22"/>
          <w:szCs w:val="22"/>
        </w:rPr>
        <w:t xml:space="preserve"> </w:t>
      </w:r>
      <w:r w:rsidR="005F7980" w:rsidRPr="004056F1">
        <w:rPr>
          <w:rFonts w:ascii="Trebuchet MS" w:hAnsi="Trebuchet MS" w:cs="Arial"/>
          <w:sz w:val="22"/>
          <w:szCs w:val="22"/>
        </w:rPr>
        <w:t xml:space="preserve">nu onorează factura </w:t>
      </w:r>
      <w:r w:rsidR="00197C26" w:rsidRPr="004056F1">
        <w:rPr>
          <w:rFonts w:ascii="Trebuchet MS" w:hAnsi="Trebuchet MS" w:cs="Arial"/>
          <w:sz w:val="22"/>
          <w:szCs w:val="22"/>
        </w:rPr>
        <w:t>în termenul prevăzut la pct. 9.</w:t>
      </w:r>
      <w:r w:rsidR="00224DA0" w:rsidRPr="004056F1">
        <w:rPr>
          <w:rFonts w:ascii="Trebuchet MS" w:hAnsi="Trebuchet MS" w:cs="Arial"/>
          <w:sz w:val="22"/>
          <w:szCs w:val="22"/>
        </w:rPr>
        <w:t>8</w:t>
      </w:r>
      <w:r w:rsidR="005F7980" w:rsidRPr="004056F1">
        <w:rPr>
          <w:rFonts w:ascii="Trebuchet MS" w:hAnsi="Trebuchet MS" w:cs="Arial"/>
          <w:sz w:val="22"/>
          <w:szCs w:val="22"/>
        </w:rPr>
        <w:t xml:space="preserve"> din contract, atunci acesta are obligația de </w:t>
      </w:r>
      <w:r w:rsidR="00E50E5E" w:rsidRPr="004056F1">
        <w:rPr>
          <w:rFonts w:ascii="Trebuchet MS" w:hAnsi="Trebuchet MS" w:cs="Arial"/>
          <w:sz w:val="22"/>
          <w:szCs w:val="22"/>
        </w:rPr>
        <w:t xml:space="preserve">a </w:t>
      </w:r>
      <w:r w:rsidR="005F7980" w:rsidRPr="004056F1">
        <w:rPr>
          <w:rFonts w:ascii="Trebuchet MS" w:hAnsi="Trebuchet MS" w:cs="Arial"/>
          <w:sz w:val="22"/>
          <w:szCs w:val="22"/>
        </w:rPr>
        <w:t>plăti</w:t>
      </w:r>
      <w:r w:rsidR="009A6D94" w:rsidRPr="004056F1">
        <w:rPr>
          <w:rFonts w:ascii="Trebuchet MS" w:hAnsi="Trebuchet MS" w:cs="Arial"/>
          <w:sz w:val="22"/>
          <w:szCs w:val="22"/>
        </w:rPr>
        <w:t>,</w:t>
      </w:r>
      <w:r w:rsidR="0013451D" w:rsidRPr="004056F1">
        <w:rPr>
          <w:rFonts w:ascii="Trebuchet MS" w:hAnsi="Trebuchet MS" w:cs="Arial"/>
          <w:sz w:val="22"/>
          <w:szCs w:val="22"/>
        </w:rPr>
        <w:t xml:space="preserve"> sub formă de penalități, o c</w:t>
      </w:r>
      <w:r w:rsidR="002838B5" w:rsidRPr="004056F1">
        <w:rPr>
          <w:rFonts w:ascii="Trebuchet MS" w:hAnsi="Trebuchet MS" w:cs="Arial"/>
          <w:sz w:val="22"/>
          <w:szCs w:val="22"/>
        </w:rPr>
        <w:t xml:space="preserve">otă procentuală de 0,1% pe zi de întârziere din </w:t>
      </w:r>
      <w:r w:rsidR="003E2CDA" w:rsidRPr="004056F1">
        <w:rPr>
          <w:rFonts w:ascii="Trebuchet MS" w:hAnsi="Trebuchet MS" w:cs="Arial"/>
          <w:sz w:val="22"/>
          <w:szCs w:val="22"/>
        </w:rPr>
        <w:t>valoarea</w:t>
      </w:r>
      <w:r w:rsidR="002838B5" w:rsidRPr="004056F1">
        <w:rPr>
          <w:rFonts w:ascii="Trebuchet MS" w:hAnsi="Trebuchet MS" w:cs="Arial"/>
          <w:sz w:val="22"/>
          <w:szCs w:val="22"/>
        </w:rPr>
        <w:t xml:space="preserve"> sumei ce reprezintă plata neefectuată</w:t>
      </w:r>
      <w:r w:rsidR="00E50E5E" w:rsidRPr="004056F1">
        <w:rPr>
          <w:rFonts w:ascii="Trebuchet MS" w:hAnsi="Trebuchet MS" w:cs="Arial"/>
          <w:sz w:val="22"/>
          <w:szCs w:val="22"/>
        </w:rPr>
        <w:t>,</w:t>
      </w:r>
      <w:r w:rsidR="002838B5" w:rsidRPr="004056F1">
        <w:rPr>
          <w:rFonts w:ascii="Trebuchet MS" w:hAnsi="Trebuchet MS" w:cs="Arial"/>
          <w:sz w:val="22"/>
          <w:szCs w:val="22"/>
        </w:rPr>
        <w:t xml:space="preserve"> până la îndeplinirea efectivă a obligațiilor.</w:t>
      </w:r>
    </w:p>
    <w:p w:rsidR="002838B5" w:rsidRPr="004056F1" w:rsidRDefault="002F52D0" w:rsidP="002F52D0">
      <w:pPr>
        <w:pStyle w:val="DefaultText"/>
        <w:tabs>
          <w:tab w:val="left" w:pos="567"/>
        </w:tabs>
        <w:spacing w:line="276" w:lineRule="auto"/>
        <w:jc w:val="both"/>
        <w:rPr>
          <w:rFonts w:ascii="Trebuchet MS" w:hAnsi="Trebuchet MS" w:cs="Arial"/>
          <w:b/>
          <w:sz w:val="22"/>
          <w:szCs w:val="22"/>
        </w:rPr>
      </w:pPr>
      <w:r w:rsidRPr="002F52D0">
        <w:rPr>
          <w:rFonts w:ascii="Trebuchet MS" w:hAnsi="Trebuchet MS" w:cs="Arial"/>
          <w:b/>
          <w:sz w:val="22"/>
          <w:szCs w:val="22"/>
        </w:rPr>
        <w:t>11.3.</w:t>
      </w:r>
      <w:r w:rsidR="00A847F1" w:rsidRPr="004056F1">
        <w:rPr>
          <w:rFonts w:ascii="Trebuchet MS" w:hAnsi="Trebuchet MS" w:cs="Arial"/>
          <w:sz w:val="22"/>
          <w:szCs w:val="22"/>
        </w:rPr>
        <w:t xml:space="preserve"> </w:t>
      </w:r>
      <w:r w:rsidR="002838B5" w:rsidRPr="004056F1">
        <w:rPr>
          <w:rFonts w:ascii="Trebuchet MS" w:hAnsi="Trebuchet MS" w:cs="Arial"/>
          <w:sz w:val="22"/>
          <w:szCs w:val="22"/>
        </w:rPr>
        <w:t xml:space="preserve">În cazul în care există obiecțiuni la </w:t>
      </w:r>
      <w:r w:rsidR="00B5060F" w:rsidRPr="004056F1">
        <w:rPr>
          <w:rFonts w:ascii="Trebuchet MS" w:hAnsi="Trebuchet MS" w:cs="Arial"/>
          <w:sz w:val="22"/>
          <w:szCs w:val="22"/>
        </w:rPr>
        <w:t>recepție</w:t>
      </w:r>
      <w:r w:rsidR="002838B5" w:rsidRPr="004056F1">
        <w:rPr>
          <w:rFonts w:ascii="Trebuchet MS" w:hAnsi="Trebuchet MS" w:cs="Arial"/>
          <w:sz w:val="22"/>
          <w:szCs w:val="22"/>
        </w:rPr>
        <w:t xml:space="preserve">, formulate de </w:t>
      </w:r>
      <w:r w:rsidR="00FF6D25" w:rsidRPr="004056F1">
        <w:rPr>
          <w:rFonts w:ascii="Trebuchet MS" w:hAnsi="Trebuchet MS" w:cs="Arial"/>
          <w:sz w:val="22"/>
          <w:szCs w:val="22"/>
        </w:rPr>
        <w:t>Beneficiar</w:t>
      </w:r>
      <w:r w:rsidR="002838B5" w:rsidRPr="004056F1">
        <w:rPr>
          <w:rFonts w:ascii="Trebuchet MS" w:hAnsi="Trebuchet MS" w:cs="Arial"/>
          <w:sz w:val="22"/>
          <w:szCs w:val="22"/>
        </w:rPr>
        <w:t xml:space="preserve">, </w:t>
      </w:r>
      <w:r w:rsidR="00464A74" w:rsidRPr="004056F1">
        <w:rPr>
          <w:rFonts w:ascii="Trebuchet MS" w:hAnsi="Trebuchet MS" w:cs="Arial"/>
          <w:sz w:val="22"/>
          <w:szCs w:val="22"/>
        </w:rPr>
        <w:t>Prestatorul</w:t>
      </w:r>
      <w:r w:rsidR="002838B5" w:rsidRPr="004056F1">
        <w:rPr>
          <w:rFonts w:ascii="Trebuchet MS" w:hAnsi="Trebuchet MS" w:cs="Arial"/>
          <w:sz w:val="22"/>
          <w:szCs w:val="22"/>
        </w:rPr>
        <w:t xml:space="preserve"> nu poate </w:t>
      </w:r>
      <w:r w:rsidR="003E2CDA" w:rsidRPr="004056F1">
        <w:rPr>
          <w:rFonts w:ascii="Trebuchet MS" w:hAnsi="Trebuchet MS" w:cs="Arial"/>
          <w:sz w:val="22"/>
          <w:szCs w:val="22"/>
        </w:rPr>
        <w:t>soli</w:t>
      </w:r>
      <w:r w:rsidR="00E50E5E" w:rsidRPr="004056F1">
        <w:rPr>
          <w:rFonts w:ascii="Trebuchet MS" w:hAnsi="Trebuchet MS" w:cs="Arial"/>
          <w:sz w:val="22"/>
          <w:szCs w:val="22"/>
        </w:rPr>
        <w:t>ci</w:t>
      </w:r>
      <w:r w:rsidR="003E2CDA" w:rsidRPr="004056F1">
        <w:rPr>
          <w:rFonts w:ascii="Trebuchet MS" w:hAnsi="Trebuchet MS" w:cs="Arial"/>
          <w:sz w:val="22"/>
          <w:szCs w:val="22"/>
        </w:rPr>
        <w:t>ta</w:t>
      </w:r>
      <w:r w:rsidR="002838B5" w:rsidRPr="004056F1">
        <w:rPr>
          <w:rFonts w:ascii="Trebuchet MS" w:hAnsi="Trebuchet MS" w:cs="Arial"/>
          <w:sz w:val="22"/>
          <w:szCs w:val="22"/>
        </w:rPr>
        <w:t xml:space="preserve"> plata decât după prestarea în mod corespunzător a serviciului</w:t>
      </w:r>
      <w:r w:rsidR="006D1211" w:rsidRPr="004056F1">
        <w:rPr>
          <w:rFonts w:ascii="Trebuchet MS" w:hAnsi="Trebuchet MS" w:cs="Arial"/>
          <w:sz w:val="22"/>
          <w:szCs w:val="22"/>
        </w:rPr>
        <w:t>, după remedierea eventualelor observații</w:t>
      </w:r>
      <w:r w:rsidR="00F136D5" w:rsidRPr="004056F1">
        <w:rPr>
          <w:rFonts w:ascii="Trebuchet MS" w:hAnsi="Trebuchet MS" w:cs="Arial"/>
          <w:sz w:val="22"/>
          <w:szCs w:val="22"/>
        </w:rPr>
        <w:t>,</w:t>
      </w:r>
      <w:r w:rsidR="006D1211" w:rsidRPr="004056F1">
        <w:rPr>
          <w:rFonts w:ascii="Trebuchet MS" w:hAnsi="Trebuchet MS" w:cs="Arial"/>
          <w:sz w:val="22"/>
          <w:szCs w:val="22"/>
        </w:rPr>
        <w:t xml:space="preserve"> precum </w:t>
      </w:r>
      <w:r w:rsidR="002838B5" w:rsidRPr="004056F1">
        <w:rPr>
          <w:rFonts w:ascii="Trebuchet MS" w:hAnsi="Trebuchet MS" w:cs="Arial"/>
          <w:sz w:val="22"/>
          <w:szCs w:val="22"/>
        </w:rPr>
        <w:t xml:space="preserve">și după semnarea </w:t>
      </w:r>
      <w:r w:rsidR="0053477E" w:rsidRPr="004056F1">
        <w:rPr>
          <w:rFonts w:ascii="Trebuchet MS" w:hAnsi="Trebuchet MS" w:cs="Arial"/>
          <w:sz w:val="22"/>
          <w:szCs w:val="22"/>
        </w:rPr>
        <w:t xml:space="preserve">de către </w:t>
      </w:r>
      <w:r w:rsidR="00224DA0" w:rsidRPr="004056F1">
        <w:rPr>
          <w:rFonts w:ascii="Trebuchet MS" w:hAnsi="Trebuchet MS" w:cs="Arial"/>
          <w:sz w:val="22"/>
          <w:szCs w:val="22"/>
        </w:rPr>
        <w:t xml:space="preserve">reprezentanții Beneficiarului </w:t>
      </w:r>
      <w:r w:rsidR="0053477E" w:rsidRPr="004056F1">
        <w:rPr>
          <w:rFonts w:ascii="Trebuchet MS" w:hAnsi="Trebuchet MS" w:cs="Arial"/>
          <w:sz w:val="22"/>
          <w:szCs w:val="22"/>
        </w:rPr>
        <w:t xml:space="preserve">a </w:t>
      </w:r>
      <w:r w:rsidR="002838B5" w:rsidRPr="004056F1">
        <w:rPr>
          <w:rFonts w:ascii="Trebuchet MS" w:hAnsi="Trebuchet MS" w:cs="Arial"/>
          <w:sz w:val="22"/>
          <w:szCs w:val="22"/>
        </w:rPr>
        <w:t xml:space="preserve">procesului-verbal </w:t>
      </w:r>
      <w:r w:rsidR="0053477E" w:rsidRPr="004056F1">
        <w:rPr>
          <w:rFonts w:ascii="Trebuchet MS" w:hAnsi="Trebuchet MS" w:cs="Arial"/>
          <w:sz w:val="22"/>
          <w:szCs w:val="22"/>
        </w:rPr>
        <w:t xml:space="preserve">de </w:t>
      </w:r>
      <w:r w:rsidR="00B5060F" w:rsidRPr="004056F1">
        <w:rPr>
          <w:rFonts w:ascii="Trebuchet MS" w:hAnsi="Trebuchet MS" w:cs="Arial"/>
          <w:sz w:val="22"/>
          <w:szCs w:val="22"/>
        </w:rPr>
        <w:t>recepție</w:t>
      </w:r>
      <w:r w:rsidR="0053477E" w:rsidRPr="004056F1">
        <w:rPr>
          <w:rFonts w:ascii="Trebuchet MS" w:hAnsi="Trebuchet MS" w:cs="Arial"/>
          <w:sz w:val="22"/>
          <w:szCs w:val="22"/>
        </w:rPr>
        <w:t xml:space="preserve"> a </w:t>
      </w:r>
      <w:r w:rsidR="00187D2A">
        <w:rPr>
          <w:rFonts w:ascii="Trebuchet MS" w:hAnsi="Trebuchet MS" w:cs="Arial"/>
          <w:sz w:val="22"/>
          <w:szCs w:val="22"/>
        </w:rPr>
        <w:t>bunurilor mobile</w:t>
      </w:r>
      <w:r w:rsidR="00756DF2" w:rsidRPr="004056F1">
        <w:rPr>
          <w:rFonts w:ascii="Trebuchet MS" w:hAnsi="Trebuchet MS" w:cs="Arial"/>
          <w:sz w:val="22"/>
          <w:szCs w:val="22"/>
        </w:rPr>
        <w:t>,</w:t>
      </w:r>
      <w:r w:rsidR="00234C31" w:rsidRPr="004056F1">
        <w:rPr>
          <w:rFonts w:ascii="Trebuchet MS" w:hAnsi="Trebuchet MS" w:cs="Arial"/>
          <w:sz w:val="22"/>
          <w:szCs w:val="22"/>
        </w:rPr>
        <w:t xml:space="preserve"> </w:t>
      </w:r>
      <w:r w:rsidR="0053477E" w:rsidRPr="004056F1">
        <w:rPr>
          <w:rFonts w:ascii="Trebuchet MS" w:hAnsi="Trebuchet MS" w:cs="Arial"/>
          <w:sz w:val="22"/>
          <w:szCs w:val="22"/>
        </w:rPr>
        <w:t>fără obiecțiuni.</w:t>
      </w:r>
      <w:r w:rsidR="008B44A7" w:rsidRPr="004056F1">
        <w:rPr>
          <w:rFonts w:ascii="Trebuchet MS" w:hAnsi="Trebuchet MS" w:cs="Arial"/>
          <w:sz w:val="22"/>
          <w:szCs w:val="22"/>
        </w:rPr>
        <w:t xml:space="preserve"> De asemenea, termenul obligației de plată a </w:t>
      </w:r>
      <w:r w:rsidR="00FF6D25" w:rsidRPr="004056F1">
        <w:rPr>
          <w:rFonts w:ascii="Trebuchet MS" w:hAnsi="Trebuchet MS" w:cs="Arial"/>
          <w:sz w:val="22"/>
          <w:szCs w:val="22"/>
        </w:rPr>
        <w:t>Beneficiarul</w:t>
      </w:r>
      <w:r w:rsidR="00D504CC" w:rsidRPr="004056F1">
        <w:rPr>
          <w:rFonts w:ascii="Trebuchet MS" w:hAnsi="Trebuchet MS" w:cs="Arial"/>
          <w:sz w:val="22"/>
          <w:szCs w:val="22"/>
        </w:rPr>
        <w:t>ui</w:t>
      </w:r>
      <w:r w:rsidR="00850417" w:rsidRPr="004056F1">
        <w:rPr>
          <w:rFonts w:ascii="Trebuchet MS" w:hAnsi="Trebuchet MS" w:cs="Arial"/>
          <w:sz w:val="22"/>
          <w:szCs w:val="22"/>
        </w:rPr>
        <w:t xml:space="preserve">, precum și eventualele penalități vor curge de la data semnării fără obiecțiuni a procesului verbal de </w:t>
      </w:r>
      <w:r w:rsidR="00B5060F" w:rsidRPr="004056F1">
        <w:rPr>
          <w:rFonts w:ascii="Trebuchet MS" w:hAnsi="Trebuchet MS" w:cs="Arial"/>
          <w:sz w:val="22"/>
          <w:szCs w:val="22"/>
        </w:rPr>
        <w:t>recepție</w:t>
      </w:r>
      <w:r w:rsidR="0046143E" w:rsidRPr="004056F1">
        <w:rPr>
          <w:rFonts w:ascii="Trebuchet MS" w:hAnsi="Trebuchet MS" w:cs="Arial"/>
          <w:sz w:val="22"/>
          <w:szCs w:val="22"/>
        </w:rPr>
        <w:t xml:space="preserve"> a</w:t>
      </w:r>
      <w:r w:rsidR="00756DF2" w:rsidRPr="004056F1">
        <w:rPr>
          <w:rFonts w:ascii="Trebuchet MS" w:hAnsi="Trebuchet MS" w:cs="Arial"/>
          <w:sz w:val="22"/>
          <w:szCs w:val="22"/>
        </w:rPr>
        <w:t xml:space="preserve"> </w:t>
      </w:r>
      <w:r w:rsidR="00BD0E20">
        <w:rPr>
          <w:rFonts w:ascii="Trebuchet MS" w:hAnsi="Trebuchet MS" w:cs="Arial"/>
          <w:sz w:val="22"/>
          <w:szCs w:val="22"/>
        </w:rPr>
        <w:t>bunului mobil</w:t>
      </w:r>
      <w:r w:rsidR="009A6D94" w:rsidRPr="004056F1">
        <w:rPr>
          <w:rFonts w:ascii="Trebuchet MS" w:hAnsi="Trebuchet MS" w:cs="Arial"/>
          <w:sz w:val="22"/>
          <w:szCs w:val="22"/>
        </w:rPr>
        <w:t>, con</w:t>
      </w:r>
      <w:r w:rsidR="00CE3772" w:rsidRPr="004056F1">
        <w:rPr>
          <w:rFonts w:ascii="Trebuchet MS" w:hAnsi="Trebuchet MS" w:cs="Arial"/>
          <w:sz w:val="22"/>
          <w:szCs w:val="22"/>
        </w:rPr>
        <w:t xml:space="preserve">form cu pct. </w:t>
      </w:r>
      <w:r w:rsidR="00224DA0" w:rsidRPr="004056F1">
        <w:rPr>
          <w:rFonts w:ascii="Trebuchet MS" w:hAnsi="Trebuchet MS" w:cs="Arial"/>
          <w:sz w:val="22"/>
          <w:szCs w:val="22"/>
        </w:rPr>
        <w:t>10.3</w:t>
      </w:r>
      <w:r w:rsidR="00654515" w:rsidRPr="004056F1">
        <w:rPr>
          <w:rFonts w:ascii="Trebuchet MS" w:hAnsi="Trebuchet MS" w:cs="Arial"/>
          <w:sz w:val="22"/>
          <w:szCs w:val="22"/>
        </w:rPr>
        <w:t>.</w:t>
      </w:r>
      <w:r w:rsidR="00224DA0" w:rsidRPr="004056F1">
        <w:rPr>
          <w:rFonts w:ascii="Trebuchet MS" w:hAnsi="Trebuchet MS" w:cs="Arial"/>
          <w:sz w:val="22"/>
          <w:szCs w:val="22"/>
        </w:rPr>
        <w:t xml:space="preserve"> </w:t>
      </w:r>
    </w:p>
    <w:p w:rsidR="008302E3" w:rsidRDefault="008302E3" w:rsidP="008302E3">
      <w:pPr>
        <w:pStyle w:val="DefaultText"/>
        <w:tabs>
          <w:tab w:val="left" w:pos="426"/>
        </w:tabs>
        <w:spacing w:line="276" w:lineRule="auto"/>
        <w:jc w:val="both"/>
        <w:rPr>
          <w:rFonts w:ascii="Trebuchet MS" w:hAnsi="Trebuchet MS" w:cs="Arial"/>
          <w:b/>
          <w:sz w:val="22"/>
          <w:szCs w:val="22"/>
        </w:rPr>
      </w:pPr>
    </w:p>
    <w:p w:rsidR="00654515" w:rsidRPr="008302E3" w:rsidRDefault="002F52D0" w:rsidP="008302E3">
      <w:pPr>
        <w:pStyle w:val="DefaultText"/>
        <w:tabs>
          <w:tab w:val="left" w:pos="426"/>
        </w:tabs>
        <w:spacing w:line="276" w:lineRule="auto"/>
        <w:jc w:val="both"/>
        <w:rPr>
          <w:rFonts w:ascii="Trebuchet MS" w:hAnsi="Trebuchet MS" w:cs="Arial"/>
          <w:b/>
          <w:sz w:val="22"/>
          <w:szCs w:val="22"/>
        </w:rPr>
      </w:pPr>
      <w:r w:rsidRPr="008302E3">
        <w:rPr>
          <w:rFonts w:ascii="Trebuchet MS" w:hAnsi="Trebuchet MS" w:cs="Arial"/>
          <w:b/>
          <w:sz w:val="22"/>
          <w:szCs w:val="22"/>
        </w:rPr>
        <w:t xml:space="preserve">Art.12 - </w:t>
      </w:r>
      <w:r w:rsidR="004056F1" w:rsidRPr="008302E3">
        <w:rPr>
          <w:rFonts w:ascii="Trebuchet MS" w:hAnsi="Trebuchet MS" w:cs="Arial"/>
          <w:b/>
          <w:sz w:val="22"/>
          <w:szCs w:val="22"/>
        </w:rPr>
        <w:t>MODIFICAREA CONTRACTULUI</w:t>
      </w:r>
    </w:p>
    <w:p w:rsidR="00654515" w:rsidRPr="004056F1" w:rsidRDefault="008302E3" w:rsidP="008302E3">
      <w:pPr>
        <w:pStyle w:val="DefaultText"/>
        <w:tabs>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12.1.</w:t>
      </w:r>
      <w:r w:rsidR="00A847F1" w:rsidRPr="004056F1">
        <w:rPr>
          <w:rFonts w:ascii="Trebuchet MS" w:hAnsi="Trebuchet MS" w:cs="Arial"/>
          <w:sz w:val="22"/>
          <w:szCs w:val="22"/>
        </w:rPr>
        <w:t xml:space="preserve"> </w:t>
      </w:r>
      <w:r w:rsidR="00654515" w:rsidRPr="004056F1">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4056F1">
        <w:rPr>
          <w:rFonts w:ascii="Trebuchet MS" w:hAnsi="Trebuchet MS" w:cs="Arial"/>
          <w:sz w:val="22"/>
          <w:szCs w:val="22"/>
        </w:rPr>
        <w:t>substanțiale ale elementelor/</w:t>
      </w:r>
      <w:r w:rsidR="00654515" w:rsidRPr="004056F1">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4056F1" w:rsidRPr="004056F1" w:rsidRDefault="008302E3" w:rsidP="008302E3">
      <w:pPr>
        <w:pStyle w:val="DefaultText"/>
        <w:tabs>
          <w:tab w:val="left" w:pos="567"/>
        </w:tabs>
        <w:spacing w:line="276" w:lineRule="auto"/>
        <w:jc w:val="both"/>
        <w:rPr>
          <w:rFonts w:ascii="Trebuchet MS" w:hAnsi="Trebuchet MS" w:cs="Arial"/>
          <w:sz w:val="22"/>
          <w:szCs w:val="22"/>
        </w:rPr>
      </w:pPr>
      <w:r w:rsidRPr="008302E3">
        <w:rPr>
          <w:rFonts w:ascii="Trebuchet MS" w:hAnsi="Trebuchet MS"/>
          <w:b/>
          <w:sz w:val="22"/>
          <w:szCs w:val="22"/>
          <w:lang w:eastAsia="ar-SA"/>
        </w:rPr>
        <w:t>12.2.</w:t>
      </w:r>
      <w:r>
        <w:rPr>
          <w:rFonts w:ascii="Trebuchet MS" w:hAnsi="Trebuchet MS"/>
          <w:sz w:val="22"/>
          <w:szCs w:val="22"/>
          <w:lang w:eastAsia="ar-SA"/>
        </w:rPr>
        <w:t xml:space="preserve"> </w:t>
      </w:r>
      <w:r w:rsidR="004056F1" w:rsidRPr="004056F1">
        <w:rPr>
          <w:rFonts w:ascii="Trebuchet MS" w:hAnsi="Trebuchet MS"/>
          <w:sz w:val="22"/>
          <w:szCs w:val="22"/>
          <w:lang w:eastAsia="ar-SA"/>
        </w:rPr>
        <w:t xml:space="preserve">Partea care are inițiativa modificării și/sau completării Contractului transmite celeilalte părți, spre analiză, propunerile sale motivate. </w:t>
      </w:r>
      <w:r w:rsidR="004056F1" w:rsidRPr="004056F1">
        <w:rPr>
          <w:rFonts w:ascii="Trebuchet MS" w:hAnsi="Trebuchet MS" w:cs="Arial"/>
          <w:sz w:val="22"/>
          <w:szCs w:val="22"/>
        </w:rPr>
        <w:t>Orice modificare unilaterală este nulă.</w:t>
      </w:r>
    </w:p>
    <w:p w:rsidR="004056F1" w:rsidRPr="004056F1" w:rsidRDefault="008302E3" w:rsidP="008302E3">
      <w:pPr>
        <w:pStyle w:val="DefaultText"/>
        <w:tabs>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12.3.</w:t>
      </w:r>
      <w:r w:rsidR="00A847F1" w:rsidRPr="004056F1">
        <w:rPr>
          <w:rFonts w:ascii="Trebuchet MS" w:hAnsi="Trebuchet MS" w:cs="Arial"/>
          <w:sz w:val="22"/>
          <w:szCs w:val="22"/>
        </w:rPr>
        <w:t xml:space="preserve"> </w:t>
      </w:r>
      <w:r w:rsidR="00654515" w:rsidRPr="004056F1">
        <w:rPr>
          <w:rFonts w:ascii="Trebuchet MS" w:hAnsi="Trebuchet MS" w:cs="Arial"/>
          <w:sz w:val="22"/>
          <w:szCs w:val="22"/>
        </w:rPr>
        <w:t>Prevederile pct. 1</w:t>
      </w:r>
      <w:r w:rsidR="007114E7" w:rsidRPr="004056F1">
        <w:rPr>
          <w:rFonts w:ascii="Trebuchet MS" w:hAnsi="Trebuchet MS" w:cs="Arial"/>
          <w:sz w:val="22"/>
          <w:szCs w:val="22"/>
        </w:rPr>
        <w:t>2</w:t>
      </w:r>
      <w:r w:rsidR="00654515" w:rsidRPr="004056F1">
        <w:rPr>
          <w:rFonts w:ascii="Trebuchet MS" w:hAnsi="Trebuchet MS" w:cs="Arial"/>
          <w:sz w:val="22"/>
          <w:szCs w:val="22"/>
        </w:rPr>
        <w:t>.1 nu se aplică în ceea ce privește obiectul și prețul contractului.</w:t>
      </w:r>
    </w:p>
    <w:p w:rsidR="005D02E6" w:rsidRPr="004056F1" w:rsidRDefault="005D02E6" w:rsidP="00F26C74">
      <w:pPr>
        <w:pStyle w:val="DefaultText"/>
        <w:tabs>
          <w:tab w:val="left" w:pos="284"/>
        </w:tabs>
        <w:spacing w:line="276" w:lineRule="auto"/>
        <w:jc w:val="both"/>
        <w:rPr>
          <w:rFonts w:ascii="Trebuchet MS" w:hAnsi="Trebuchet MS" w:cs="Arial"/>
          <w:sz w:val="22"/>
          <w:szCs w:val="22"/>
        </w:rPr>
      </w:pPr>
    </w:p>
    <w:p w:rsidR="00300E7E" w:rsidRPr="008302E3" w:rsidRDefault="008302E3" w:rsidP="008302E3">
      <w:pPr>
        <w:pStyle w:val="DefaultText"/>
        <w:tabs>
          <w:tab w:val="left" w:pos="426"/>
        </w:tabs>
        <w:spacing w:line="276" w:lineRule="auto"/>
        <w:jc w:val="both"/>
        <w:rPr>
          <w:rFonts w:ascii="Trebuchet MS" w:hAnsi="Trebuchet MS" w:cs="Arial"/>
          <w:b/>
          <w:bCs/>
          <w:sz w:val="22"/>
          <w:szCs w:val="22"/>
        </w:rPr>
      </w:pPr>
      <w:r w:rsidRPr="008302E3">
        <w:rPr>
          <w:rFonts w:ascii="Trebuchet MS" w:hAnsi="Trebuchet MS" w:cs="Arial"/>
          <w:b/>
          <w:bCs/>
          <w:sz w:val="22"/>
          <w:szCs w:val="22"/>
        </w:rPr>
        <w:t xml:space="preserve">Art.13 - </w:t>
      </w:r>
      <w:r w:rsidR="00300E7E" w:rsidRPr="008302E3">
        <w:rPr>
          <w:rFonts w:ascii="Trebuchet MS" w:hAnsi="Trebuchet MS" w:cs="Arial"/>
          <w:b/>
          <w:bCs/>
          <w:sz w:val="22"/>
          <w:szCs w:val="22"/>
        </w:rPr>
        <w:t>ÎNCETAREA</w:t>
      </w:r>
      <w:r w:rsidR="00224DA0" w:rsidRPr="008302E3">
        <w:rPr>
          <w:rFonts w:ascii="Trebuchet MS" w:hAnsi="Trebuchet MS" w:cs="Arial"/>
          <w:b/>
          <w:bCs/>
          <w:sz w:val="22"/>
          <w:szCs w:val="22"/>
        </w:rPr>
        <w:t xml:space="preserve"> </w:t>
      </w:r>
      <w:r w:rsidR="00300E7E" w:rsidRPr="008302E3">
        <w:rPr>
          <w:rFonts w:ascii="Trebuchet MS" w:hAnsi="Trebuchet MS" w:cs="Arial"/>
          <w:b/>
          <w:bCs/>
          <w:sz w:val="22"/>
          <w:szCs w:val="22"/>
        </w:rPr>
        <w:t>CONTRACTULUI</w:t>
      </w:r>
    </w:p>
    <w:p w:rsidR="00300E7E" w:rsidRPr="004056F1" w:rsidRDefault="008302E3" w:rsidP="008302E3">
      <w:pPr>
        <w:pStyle w:val="DefaultText"/>
        <w:tabs>
          <w:tab w:val="left" w:pos="567"/>
        </w:tabs>
        <w:spacing w:line="276" w:lineRule="auto"/>
        <w:jc w:val="both"/>
        <w:rPr>
          <w:rFonts w:ascii="Trebuchet MS" w:hAnsi="Trebuchet MS" w:cs="Arial"/>
          <w:bCs/>
          <w:sz w:val="22"/>
          <w:szCs w:val="22"/>
        </w:rPr>
      </w:pPr>
      <w:r w:rsidRPr="008302E3">
        <w:rPr>
          <w:rFonts w:ascii="Trebuchet MS" w:hAnsi="Trebuchet MS" w:cs="Arial"/>
          <w:b/>
          <w:bCs/>
          <w:sz w:val="22"/>
          <w:szCs w:val="22"/>
        </w:rPr>
        <w:t>13.1.</w:t>
      </w:r>
      <w:r w:rsidR="00A847F1" w:rsidRPr="004056F1">
        <w:rPr>
          <w:rFonts w:ascii="Trebuchet MS" w:hAnsi="Trebuchet MS" w:cs="Arial"/>
          <w:bCs/>
          <w:sz w:val="22"/>
          <w:szCs w:val="22"/>
        </w:rPr>
        <w:t xml:space="preserve"> </w:t>
      </w:r>
      <w:r w:rsidR="00D504CC" w:rsidRPr="004056F1">
        <w:rPr>
          <w:rFonts w:ascii="Trebuchet MS" w:hAnsi="Trebuchet MS" w:cs="Arial"/>
          <w:bCs/>
          <w:sz w:val="22"/>
          <w:szCs w:val="22"/>
        </w:rPr>
        <w:t>Contractul poate înceta în urmă</w:t>
      </w:r>
      <w:r w:rsidR="00300E7E" w:rsidRPr="004056F1">
        <w:rPr>
          <w:rFonts w:ascii="Trebuchet MS" w:hAnsi="Trebuchet MS" w:cs="Arial"/>
          <w:bCs/>
          <w:sz w:val="22"/>
          <w:szCs w:val="22"/>
        </w:rPr>
        <w:t>toarele cazuri:</w:t>
      </w:r>
    </w:p>
    <w:p w:rsidR="00300E7E" w:rsidRPr="004056F1" w:rsidRDefault="00300E7E" w:rsidP="00DC0B51">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la expirarea duratei pentru care a fost încheiat;</w:t>
      </w:r>
    </w:p>
    <w:p w:rsidR="002B1FB8" w:rsidRPr="004056F1" w:rsidRDefault="00300E7E" w:rsidP="00DC0B51">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prin</w:t>
      </w:r>
      <w:r w:rsidR="00224DA0" w:rsidRPr="004056F1">
        <w:rPr>
          <w:rFonts w:ascii="Trebuchet MS" w:hAnsi="Trebuchet MS" w:cs="Arial"/>
          <w:bCs/>
          <w:sz w:val="22"/>
          <w:szCs w:val="22"/>
        </w:rPr>
        <w:t xml:space="preserve"> executarea obligațiilor prevăzute în contract</w:t>
      </w:r>
      <w:r w:rsidR="00E50E5E" w:rsidRPr="004056F1">
        <w:rPr>
          <w:rFonts w:ascii="Trebuchet MS" w:hAnsi="Trebuchet MS" w:cs="Arial"/>
          <w:bCs/>
          <w:sz w:val="22"/>
          <w:szCs w:val="22"/>
        </w:rPr>
        <w:t>.</w:t>
      </w:r>
    </w:p>
    <w:p w:rsidR="00ED5BAC" w:rsidRPr="004056F1" w:rsidRDefault="008302E3" w:rsidP="008302E3">
      <w:pPr>
        <w:pStyle w:val="DefaultText"/>
        <w:tabs>
          <w:tab w:val="left" w:pos="284"/>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lastRenderedPageBreak/>
        <w:t>13.2</w:t>
      </w:r>
      <w:r>
        <w:rPr>
          <w:rFonts w:ascii="Trebuchet MS" w:hAnsi="Trebuchet MS" w:cs="Arial"/>
          <w:sz w:val="22"/>
          <w:szCs w:val="22"/>
        </w:rPr>
        <w:t>.</w:t>
      </w:r>
      <w:r w:rsidR="00A847F1" w:rsidRPr="004056F1">
        <w:rPr>
          <w:rFonts w:ascii="Trebuchet MS" w:hAnsi="Trebuchet MS" w:cs="Arial"/>
          <w:sz w:val="22"/>
          <w:szCs w:val="22"/>
        </w:rPr>
        <w:t xml:space="preserve"> </w:t>
      </w:r>
      <w:r w:rsidR="00ED5BAC" w:rsidRPr="004056F1">
        <w:rPr>
          <w:rFonts w:ascii="Trebuchet MS" w:hAnsi="Trebuchet MS" w:cs="Arial"/>
          <w:sz w:val="22"/>
          <w:szCs w:val="22"/>
        </w:rPr>
        <w:t xml:space="preserve">Nerespectarea </w:t>
      </w:r>
      <w:r w:rsidR="00E50E5E" w:rsidRPr="004056F1">
        <w:rPr>
          <w:rFonts w:ascii="Trebuchet MS" w:hAnsi="Trebuchet MS" w:cs="Arial"/>
          <w:sz w:val="22"/>
          <w:szCs w:val="22"/>
        </w:rPr>
        <w:t>obligațiilor</w:t>
      </w:r>
      <w:r w:rsidR="00ED5BAC" w:rsidRPr="004056F1">
        <w:rPr>
          <w:rFonts w:ascii="Trebuchet MS" w:hAnsi="Trebuchet MS" w:cs="Arial"/>
          <w:sz w:val="22"/>
          <w:szCs w:val="22"/>
        </w:rPr>
        <w:t xml:space="preserve"> asumate prin prezentul contract de către una dintre părţi dă dreptul părţii lezate de a considera contractul </w:t>
      </w:r>
      <w:r w:rsidR="009751BE" w:rsidRPr="004056F1">
        <w:rPr>
          <w:rFonts w:ascii="Trebuchet MS" w:hAnsi="Trebuchet MS" w:cs="Arial"/>
          <w:sz w:val="22"/>
          <w:szCs w:val="22"/>
        </w:rPr>
        <w:t>rezoluționat</w:t>
      </w:r>
      <w:r w:rsidR="00ED5BAC" w:rsidRPr="004056F1">
        <w:rPr>
          <w:rFonts w:ascii="Trebuchet MS" w:hAnsi="Trebuchet MS" w:cs="Arial"/>
          <w:sz w:val="22"/>
          <w:szCs w:val="22"/>
        </w:rPr>
        <w:t xml:space="preserve">, cu o notificare prealabilă de </w:t>
      </w:r>
      <w:r w:rsidR="004E6ABB" w:rsidRPr="004056F1">
        <w:rPr>
          <w:rFonts w:ascii="Trebuchet MS" w:hAnsi="Trebuchet MS" w:cs="Arial"/>
          <w:sz w:val="22"/>
          <w:szCs w:val="22"/>
        </w:rPr>
        <w:t>10</w:t>
      </w:r>
      <w:r w:rsidR="00ED5BAC" w:rsidRPr="004056F1">
        <w:rPr>
          <w:rFonts w:ascii="Trebuchet MS" w:hAnsi="Trebuchet MS" w:cs="Arial"/>
          <w:sz w:val="22"/>
          <w:szCs w:val="22"/>
        </w:rPr>
        <w:t xml:space="preserve"> de zile a părții în cul</w:t>
      </w:r>
      <w:r w:rsidR="00D504CC" w:rsidRPr="004056F1">
        <w:rPr>
          <w:rFonts w:ascii="Trebuchet MS" w:hAnsi="Trebuchet MS" w:cs="Arial"/>
          <w:sz w:val="22"/>
          <w:szCs w:val="22"/>
        </w:rPr>
        <w:t>p</w:t>
      </w:r>
      <w:r w:rsidR="00ED5BAC" w:rsidRPr="004056F1">
        <w:rPr>
          <w:rFonts w:ascii="Trebuchet MS" w:hAnsi="Trebuchet MS" w:cs="Arial"/>
          <w:sz w:val="22"/>
          <w:szCs w:val="22"/>
        </w:rPr>
        <w:t>ă, precum şi dreptul de a pretinde plata de daune-interese.</w:t>
      </w:r>
    </w:p>
    <w:p w:rsidR="008E4E0E" w:rsidRPr="004056F1" w:rsidRDefault="008302E3" w:rsidP="008302E3">
      <w:pPr>
        <w:pStyle w:val="DefaultText"/>
        <w:tabs>
          <w:tab w:val="left" w:pos="284"/>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13.3</w:t>
      </w:r>
      <w:r>
        <w:rPr>
          <w:rFonts w:ascii="Trebuchet MS" w:hAnsi="Trebuchet MS" w:cs="Arial"/>
          <w:sz w:val="22"/>
          <w:szCs w:val="22"/>
        </w:rPr>
        <w:t>.</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B781F" w:rsidRPr="004056F1">
        <w:rPr>
          <w:rFonts w:ascii="Trebuchet MS" w:hAnsi="Trebuchet MS" w:cs="Arial"/>
          <w:sz w:val="22"/>
          <w:szCs w:val="22"/>
        </w:rPr>
        <w:t xml:space="preserve"> </w:t>
      </w:r>
      <w:r w:rsidR="0049068E" w:rsidRPr="004056F1">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4056F1">
        <w:rPr>
          <w:rFonts w:ascii="Trebuchet MS" w:hAnsi="Trebuchet MS" w:cs="Arial"/>
          <w:sz w:val="22"/>
          <w:szCs w:val="22"/>
        </w:rPr>
        <w:t>tr-o asemenea</w:t>
      </w:r>
      <w:r w:rsidR="0049068E" w:rsidRPr="004056F1">
        <w:rPr>
          <w:rFonts w:ascii="Trebuchet MS" w:hAnsi="Trebuchet MS" w:cs="Arial"/>
          <w:sz w:val="22"/>
          <w:szCs w:val="22"/>
        </w:rPr>
        <w:t xml:space="preserve"> măsură</w:t>
      </w:r>
      <w:r w:rsidR="00E50E5E" w:rsidRPr="004056F1">
        <w:rPr>
          <w:rFonts w:ascii="Trebuchet MS" w:hAnsi="Trebuchet MS" w:cs="Arial"/>
          <w:sz w:val="22"/>
          <w:szCs w:val="22"/>
        </w:rPr>
        <w:t>,</w:t>
      </w:r>
      <w:r w:rsidR="0049068E" w:rsidRPr="004056F1">
        <w:rPr>
          <w:rFonts w:ascii="Trebuchet MS" w:hAnsi="Trebuchet MS" w:cs="Arial"/>
          <w:sz w:val="22"/>
          <w:szCs w:val="22"/>
        </w:rPr>
        <w:t xml:space="preserve"> încât îndeplinirea contractului respectiv ar fi contrară interesului public.</w:t>
      </w:r>
    </w:p>
    <w:p w:rsidR="007146C9" w:rsidRPr="004056F1" w:rsidRDefault="008302E3" w:rsidP="008302E3">
      <w:pPr>
        <w:pStyle w:val="DefaultText"/>
        <w:tabs>
          <w:tab w:val="left" w:pos="284"/>
          <w:tab w:val="left" w:pos="567"/>
        </w:tabs>
        <w:spacing w:line="276" w:lineRule="auto"/>
        <w:jc w:val="both"/>
        <w:rPr>
          <w:rFonts w:ascii="Trebuchet MS" w:hAnsi="Trebuchet MS" w:cs="Arial"/>
          <w:sz w:val="22"/>
          <w:szCs w:val="22"/>
        </w:rPr>
      </w:pPr>
      <w:r w:rsidRPr="008302E3">
        <w:rPr>
          <w:rFonts w:ascii="Trebuchet MS" w:hAnsi="Trebuchet MS" w:cs="Arial"/>
          <w:b/>
          <w:sz w:val="22"/>
          <w:szCs w:val="22"/>
        </w:rPr>
        <w:t>13.4</w:t>
      </w:r>
      <w:r>
        <w:rPr>
          <w:rFonts w:ascii="Trebuchet MS" w:hAnsi="Trebuchet MS" w:cs="Arial"/>
          <w:sz w:val="22"/>
          <w:szCs w:val="22"/>
        </w:rPr>
        <w:t>.</w:t>
      </w:r>
      <w:r w:rsidR="00A847F1" w:rsidRPr="004056F1">
        <w:rPr>
          <w:rFonts w:ascii="Trebuchet MS" w:hAnsi="Trebuchet MS" w:cs="Arial"/>
          <w:sz w:val="22"/>
          <w:szCs w:val="22"/>
        </w:rPr>
        <w:t xml:space="preserve"> </w:t>
      </w:r>
      <w:r w:rsidR="00FF6D25" w:rsidRPr="004056F1">
        <w:rPr>
          <w:rFonts w:ascii="Trebuchet MS" w:hAnsi="Trebuchet MS" w:cs="Arial"/>
          <w:sz w:val="22"/>
          <w:szCs w:val="22"/>
        </w:rPr>
        <w:t>Beneficiarul</w:t>
      </w:r>
      <w:r w:rsidR="006B781F" w:rsidRPr="004056F1">
        <w:rPr>
          <w:rFonts w:ascii="Trebuchet MS" w:hAnsi="Trebuchet MS" w:cs="Arial"/>
          <w:sz w:val="22"/>
          <w:szCs w:val="22"/>
        </w:rPr>
        <w:t xml:space="preserve"> </w:t>
      </w:r>
      <w:r w:rsidR="00EC5653" w:rsidRPr="004056F1">
        <w:rPr>
          <w:rFonts w:ascii="Trebuchet MS" w:hAnsi="Trebuchet MS" w:cs="Arial"/>
          <w:sz w:val="22"/>
          <w:szCs w:val="22"/>
        </w:rPr>
        <w:t>îşi rezervă dreptul de a denunţa unilateral contractul printr-o notificare</w:t>
      </w:r>
      <w:r w:rsidR="00C92E8C" w:rsidRPr="004056F1">
        <w:rPr>
          <w:rFonts w:ascii="Trebuchet MS" w:hAnsi="Trebuchet MS" w:cs="Arial"/>
          <w:sz w:val="22"/>
          <w:szCs w:val="22"/>
        </w:rPr>
        <w:t xml:space="preserve"> scrisă adresată </w:t>
      </w:r>
      <w:r w:rsidR="00281115" w:rsidRPr="004056F1">
        <w:rPr>
          <w:rFonts w:ascii="Trebuchet MS" w:hAnsi="Trebuchet MS" w:cs="Arial"/>
          <w:sz w:val="22"/>
          <w:szCs w:val="22"/>
        </w:rPr>
        <w:t>Prestat</w:t>
      </w:r>
      <w:r w:rsidR="00C92E8C" w:rsidRPr="004056F1">
        <w:rPr>
          <w:rFonts w:ascii="Trebuchet MS" w:hAnsi="Trebuchet MS" w:cs="Arial"/>
          <w:sz w:val="22"/>
          <w:szCs w:val="22"/>
        </w:rPr>
        <w:t>o</w:t>
      </w:r>
      <w:r w:rsidR="00281115" w:rsidRPr="004056F1">
        <w:rPr>
          <w:rFonts w:ascii="Trebuchet MS" w:hAnsi="Trebuchet MS" w:cs="Arial"/>
          <w:sz w:val="22"/>
          <w:szCs w:val="22"/>
        </w:rPr>
        <w:t>r</w:t>
      </w:r>
      <w:r w:rsidR="00C92E8C" w:rsidRPr="004056F1">
        <w:rPr>
          <w:rFonts w:ascii="Trebuchet MS" w:hAnsi="Trebuchet MS" w:cs="Arial"/>
          <w:sz w:val="22"/>
          <w:szCs w:val="22"/>
        </w:rPr>
        <w:t>ului, fără nicio co</w:t>
      </w:r>
      <w:r w:rsidR="00281115" w:rsidRPr="004056F1">
        <w:rPr>
          <w:rFonts w:ascii="Trebuchet MS" w:hAnsi="Trebuchet MS" w:cs="Arial"/>
          <w:sz w:val="22"/>
          <w:szCs w:val="22"/>
        </w:rPr>
        <w:t xml:space="preserve">mpensație, </w:t>
      </w:r>
      <w:r w:rsidR="00300E7E" w:rsidRPr="004056F1">
        <w:rPr>
          <w:rFonts w:ascii="Trebuchet MS" w:hAnsi="Trebuchet MS" w:cs="Arial"/>
          <w:bCs/>
          <w:sz w:val="22"/>
          <w:szCs w:val="22"/>
        </w:rPr>
        <w:t>în cazul</w:t>
      </w:r>
      <w:r w:rsidR="00D765F7" w:rsidRPr="004056F1">
        <w:rPr>
          <w:rFonts w:ascii="Trebuchet MS" w:hAnsi="Trebuchet MS" w:cs="Arial"/>
          <w:bCs/>
          <w:sz w:val="22"/>
          <w:szCs w:val="22"/>
        </w:rPr>
        <w:t xml:space="preserve"> în care față de acesta din urmă</w:t>
      </w:r>
      <w:r w:rsidR="008E4E0E" w:rsidRPr="004056F1">
        <w:rPr>
          <w:rFonts w:ascii="Trebuchet MS" w:hAnsi="Trebuchet MS" w:cs="Arial"/>
          <w:bCs/>
          <w:sz w:val="22"/>
          <w:szCs w:val="22"/>
        </w:rPr>
        <w:t xml:space="preserve"> s-a</w:t>
      </w:r>
      <w:r w:rsidR="00300E7E" w:rsidRPr="004056F1">
        <w:rPr>
          <w:rFonts w:ascii="Trebuchet MS" w:hAnsi="Trebuchet MS" w:cs="Arial"/>
          <w:bCs/>
          <w:sz w:val="22"/>
          <w:szCs w:val="22"/>
        </w:rPr>
        <w:t xml:space="preserve"> deschi</w:t>
      </w:r>
      <w:r w:rsidR="008E4E0E" w:rsidRPr="004056F1">
        <w:rPr>
          <w:rFonts w:ascii="Trebuchet MS" w:hAnsi="Trebuchet MS" w:cs="Arial"/>
          <w:bCs/>
          <w:sz w:val="22"/>
          <w:szCs w:val="22"/>
        </w:rPr>
        <w:t>s</w:t>
      </w:r>
      <w:r w:rsidR="00300E7E" w:rsidRPr="004056F1">
        <w:rPr>
          <w:rFonts w:ascii="Trebuchet MS" w:hAnsi="Trebuchet MS" w:cs="Arial"/>
          <w:bCs/>
          <w:sz w:val="22"/>
          <w:szCs w:val="22"/>
        </w:rPr>
        <w:t xml:space="preserve"> procedur</w:t>
      </w:r>
      <w:r w:rsidR="008E4E0E" w:rsidRPr="004056F1">
        <w:rPr>
          <w:rFonts w:ascii="Trebuchet MS" w:hAnsi="Trebuchet MS" w:cs="Arial"/>
          <w:bCs/>
          <w:sz w:val="22"/>
          <w:szCs w:val="22"/>
        </w:rPr>
        <w:t>a</w:t>
      </w:r>
      <w:r w:rsidR="00300E7E" w:rsidRPr="004056F1">
        <w:rPr>
          <w:rFonts w:ascii="Trebuchet MS" w:hAnsi="Trebuchet MS" w:cs="Arial"/>
          <w:bCs/>
          <w:sz w:val="22"/>
          <w:szCs w:val="22"/>
        </w:rPr>
        <w:t xml:space="preserve"> insolvenței</w:t>
      </w:r>
      <w:r w:rsidR="008E4E0E" w:rsidRPr="004056F1">
        <w:rPr>
          <w:rFonts w:ascii="Trebuchet MS" w:hAnsi="Trebuchet MS" w:cs="Arial"/>
          <w:bCs/>
          <w:sz w:val="22"/>
          <w:szCs w:val="22"/>
        </w:rPr>
        <w:t xml:space="preserve">, și-a </w:t>
      </w:r>
      <w:r w:rsidR="00300E7E" w:rsidRPr="004056F1">
        <w:rPr>
          <w:rFonts w:ascii="Trebuchet MS" w:hAnsi="Trebuchet MS" w:cs="Arial"/>
          <w:bCs/>
          <w:sz w:val="22"/>
          <w:szCs w:val="22"/>
        </w:rPr>
        <w:t>încet</w:t>
      </w:r>
      <w:r w:rsidR="008E4E0E" w:rsidRPr="004056F1">
        <w:rPr>
          <w:rFonts w:ascii="Trebuchet MS" w:hAnsi="Trebuchet MS" w:cs="Arial"/>
          <w:bCs/>
          <w:sz w:val="22"/>
          <w:szCs w:val="22"/>
        </w:rPr>
        <w:t>at/suspendat temporar</w:t>
      </w:r>
      <w:r w:rsidR="00300E7E" w:rsidRPr="004056F1">
        <w:rPr>
          <w:rFonts w:ascii="Trebuchet MS" w:hAnsi="Trebuchet MS" w:cs="Arial"/>
          <w:bCs/>
          <w:sz w:val="22"/>
          <w:szCs w:val="22"/>
        </w:rPr>
        <w:t xml:space="preserve"> activit</w:t>
      </w:r>
      <w:r w:rsidR="008E4E0E" w:rsidRPr="004056F1">
        <w:rPr>
          <w:rFonts w:ascii="Trebuchet MS" w:hAnsi="Trebuchet MS" w:cs="Arial"/>
          <w:bCs/>
          <w:sz w:val="22"/>
          <w:szCs w:val="22"/>
        </w:rPr>
        <w:t>atea</w:t>
      </w:r>
      <w:r w:rsidR="00300CAA" w:rsidRPr="004056F1">
        <w:rPr>
          <w:rFonts w:ascii="Trebuchet MS" w:hAnsi="Trebuchet MS" w:cs="Arial"/>
          <w:bCs/>
          <w:sz w:val="22"/>
          <w:szCs w:val="22"/>
        </w:rPr>
        <w:t xml:space="preserve"> sau și-a modificat sediul/punctul de lucru, fără notificarea prealabilă a Beneficiarului.</w:t>
      </w:r>
    </w:p>
    <w:p w:rsidR="005D02E6" w:rsidRPr="004056F1" w:rsidRDefault="005D02E6" w:rsidP="00F26C74">
      <w:pPr>
        <w:pStyle w:val="DefaultText"/>
        <w:tabs>
          <w:tab w:val="left" w:pos="284"/>
          <w:tab w:val="left" w:pos="567"/>
        </w:tabs>
        <w:spacing w:line="276" w:lineRule="auto"/>
        <w:jc w:val="both"/>
        <w:rPr>
          <w:rFonts w:ascii="Trebuchet MS" w:hAnsi="Trebuchet MS" w:cs="Arial"/>
          <w:sz w:val="22"/>
          <w:szCs w:val="22"/>
        </w:rPr>
      </w:pPr>
    </w:p>
    <w:p w:rsidR="00FB326B" w:rsidRPr="00533BE2" w:rsidRDefault="00533BE2" w:rsidP="00533BE2">
      <w:pPr>
        <w:pStyle w:val="DefaultText"/>
        <w:tabs>
          <w:tab w:val="left" w:pos="426"/>
        </w:tabs>
        <w:spacing w:line="276" w:lineRule="auto"/>
        <w:jc w:val="both"/>
        <w:rPr>
          <w:rFonts w:ascii="Trebuchet MS" w:hAnsi="Trebuchet MS" w:cs="Arial"/>
          <w:sz w:val="22"/>
          <w:szCs w:val="22"/>
        </w:rPr>
      </w:pPr>
      <w:r w:rsidRPr="00533BE2">
        <w:rPr>
          <w:rFonts w:ascii="Trebuchet MS" w:hAnsi="Trebuchet MS" w:cs="Arial"/>
          <w:b/>
          <w:sz w:val="22"/>
          <w:szCs w:val="22"/>
        </w:rPr>
        <w:t xml:space="preserve">Art.14 - </w:t>
      </w:r>
      <w:r w:rsidR="00FD6CCF" w:rsidRPr="00533BE2">
        <w:rPr>
          <w:rFonts w:ascii="Trebuchet MS" w:hAnsi="Trebuchet MS" w:cs="Arial"/>
          <w:b/>
          <w:sz w:val="22"/>
          <w:szCs w:val="22"/>
        </w:rPr>
        <w:t>FORŢA MAJORĂ</w:t>
      </w:r>
    </w:p>
    <w:p w:rsidR="00ED2FE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14.1.</w:t>
      </w:r>
      <w:r w:rsidR="00A847F1" w:rsidRPr="004056F1">
        <w:rPr>
          <w:rFonts w:ascii="Trebuchet MS" w:hAnsi="Trebuchet MS" w:cs="Arial"/>
          <w:sz w:val="22"/>
          <w:szCs w:val="22"/>
        </w:rPr>
        <w:t xml:space="preserve"> </w:t>
      </w:r>
      <w:r w:rsidR="00B4571E" w:rsidRPr="004056F1">
        <w:rPr>
          <w:rFonts w:ascii="Trebuchet MS" w:hAnsi="Trebuchet MS" w:cs="Arial"/>
          <w:sz w:val="22"/>
          <w:szCs w:val="22"/>
        </w:rPr>
        <w:t>Forța majoră este constatată de o autoritate competentă.</w:t>
      </w:r>
    </w:p>
    <w:p w:rsidR="00FB326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14.2.</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14.3.</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14.4.</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Partea contractantă care invocă forţa majoră are obligaţia de a notifica celeilalte părţi, imediat şi în mod complet, producerea acesteia</w:t>
      </w:r>
      <w:r w:rsidR="00C82B23" w:rsidRPr="004056F1">
        <w:rPr>
          <w:rFonts w:ascii="Trebuchet MS" w:hAnsi="Trebuchet MS" w:cs="Arial"/>
          <w:sz w:val="22"/>
          <w:szCs w:val="22"/>
        </w:rPr>
        <w:t>,</w:t>
      </w:r>
      <w:r w:rsidR="00FB326B" w:rsidRPr="004056F1">
        <w:rPr>
          <w:rFonts w:ascii="Trebuchet MS" w:hAnsi="Trebuchet MS" w:cs="Arial"/>
          <w:sz w:val="22"/>
          <w:szCs w:val="22"/>
        </w:rPr>
        <w:t xml:space="preserve"> şi de a lua orice măsuri care îi stau la dispoziţie în vederea limitării consecinţelor.</w:t>
      </w:r>
    </w:p>
    <w:p w:rsidR="00F06189"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14.5.</w:t>
      </w:r>
      <w:r w:rsidR="00A847F1" w:rsidRPr="004056F1">
        <w:rPr>
          <w:rFonts w:ascii="Trebuchet MS" w:hAnsi="Trebuchet MS" w:cs="Arial"/>
          <w:sz w:val="22"/>
          <w:szCs w:val="22"/>
        </w:rPr>
        <w:t xml:space="preserve"> </w:t>
      </w:r>
      <w:r w:rsidR="00F06189" w:rsidRPr="004056F1">
        <w:rPr>
          <w:rFonts w:ascii="Trebuchet MS" w:hAnsi="Trebuchet MS" w:cs="Arial"/>
          <w:sz w:val="22"/>
          <w:szCs w:val="22"/>
        </w:rPr>
        <w:t xml:space="preserve">Partea contractantă care invocă forţa majoră are obligaţia de a notifica celeilalte părţi încetarea cauzei acesteia în maximul </w:t>
      </w:r>
      <w:r w:rsidR="00A85435" w:rsidRPr="004056F1">
        <w:rPr>
          <w:rFonts w:ascii="Trebuchet MS" w:hAnsi="Trebuchet MS" w:cs="Arial"/>
          <w:sz w:val="22"/>
          <w:szCs w:val="22"/>
        </w:rPr>
        <w:t>3</w:t>
      </w:r>
      <w:r w:rsidR="00F06189" w:rsidRPr="004056F1">
        <w:rPr>
          <w:rFonts w:ascii="Trebuchet MS" w:hAnsi="Trebuchet MS" w:cs="Arial"/>
          <w:sz w:val="22"/>
          <w:szCs w:val="22"/>
        </w:rPr>
        <w:t xml:space="preserve"> zile de la încetare.</w:t>
      </w:r>
    </w:p>
    <w:p w:rsidR="00FB326B" w:rsidRPr="004056F1" w:rsidRDefault="00533BE2" w:rsidP="00533BE2">
      <w:pPr>
        <w:pStyle w:val="DefaultText"/>
        <w:tabs>
          <w:tab w:val="left" w:pos="567"/>
        </w:tabs>
        <w:spacing w:line="276" w:lineRule="auto"/>
        <w:jc w:val="both"/>
        <w:rPr>
          <w:rFonts w:ascii="Trebuchet MS" w:hAnsi="Trebuchet MS" w:cs="Arial"/>
          <w:sz w:val="22"/>
          <w:szCs w:val="22"/>
        </w:rPr>
      </w:pPr>
      <w:r w:rsidRPr="00533BE2">
        <w:rPr>
          <w:rFonts w:ascii="Trebuchet MS" w:hAnsi="Trebuchet MS" w:cs="Arial"/>
          <w:b/>
          <w:sz w:val="22"/>
          <w:szCs w:val="22"/>
        </w:rPr>
        <w:t>14.6.</w:t>
      </w:r>
      <w:r w:rsidR="00A847F1" w:rsidRPr="004056F1">
        <w:rPr>
          <w:rFonts w:ascii="Trebuchet MS" w:hAnsi="Trebuchet MS" w:cs="Arial"/>
          <w:sz w:val="22"/>
          <w:szCs w:val="22"/>
        </w:rPr>
        <w:t xml:space="preserve"> </w:t>
      </w:r>
      <w:r w:rsidR="008A789F" w:rsidRPr="004056F1">
        <w:rPr>
          <w:rFonts w:ascii="Trebuchet MS" w:hAnsi="Trebuchet MS" w:cs="Arial"/>
          <w:sz w:val="22"/>
          <w:szCs w:val="22"/>
        </w:rPr>
        <w:t>D</w:t>
      </w:r>
      <w:r w:rsidR="00FB326B" w:rsidRPr="004056F1">
        <w:rPr>
          <w:rFonts w:ascii="Trebuchet MS" w:hAnsi="Trebuchet MS" w:cs="Arial"/>
          <w:sz w:val="22"/>
          <w:szCs w:val="22"/>
        </w:rPr>
        <w:t xml:space="preserve">acă forţa majoră acţionează sau se estimează că va acţiona o perioadă mai mare de </w:t>
      </w:r>
      <w:r w:rsidR="00A85435" w:rsidRPr="004056F1">
        <w:rPr>
          <w:rFonts w:ascii="Trebuchet MS" w:hAnsi="Trebuchet MS" w:cs="Arial"/>
          <w:sz w:val="22"/>
          <w:szCs w:val="22"/>
        </w:rPr>
        <w:t>3</w:t>
      </w:r>
      <w:r w:rsidR="00F0130E" w:rsidRPr="004056F1">
        <w:rPr>
          <w:rFonts w:ascii="Trebuchet MS" w:hAnsi="Trebuchet MS" w:cs="Arial"/>
          <w:sz w:val="22"/>
          <w:szCs w:val="22"/>
        </w:rPr>
        <w:t xml:space="preserve"> zile</w:t>
      </w:r>
      <w:r w:rsidR="00FB326B" w:rsidRPr="004056F1">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5D02E6" w:rsidRPr="00AA7E7C" w:rsidRDefault="005D02E6" w:rsidP="00F26C74">
      <w:pPr>
        <w:pStyle w:val="DefaultText"/>
        <w:tabs>
          <w:tab w:val="left" w:pos="284"/>
        </w:tabs>
        <w:spacing w:line="276" w:lineRule="auto"/>
        <w:jc w:val="both"/>
        <w:rPr>
          <w:rFonts w:ascii="Trebuchet MS" w:hAnsi="Trebuchet MS" w:cs="Arial"/>
          <w:b/>
          <w:sz w:val="22"/>
          <w:szCs w:val="22"/>
        </w:rPr>
      </w:pPr>
    </w:p>
    <w:p w:rsidR="00763604" w:rsidRPr="00AA7E7C" w:rsidRDefault="00AA7E7C" w:rsidP="00533BE2">
      <w:pPr>
        <w:pStyle w:val="DefaultText"/>
        <w:tabs>
          <w:tab w:val="left" w:pos="426"/>
        </w:tabs>
        <w:spacing w:line="276" w:lineRule="auto"/>
        <w:jc w:val="both"/>
        <w:rPr>
          <w:rFonts w:ascii="Trebuchet MS" w:hAnsi="Trebuchet MS" w:cs="Arial"/>
          <w:b/>
          <w:sz w:val="22"/>
          <w:szCs w:val="22"/>
        </w:rPr>
      </w:pPr>
      <w:r w:rsidRPr="00AA7E7C">
        <w:rPr>
          <w:rFonts w:ascii="Trebuchet MS" w:hAnsi="Trebuchet MS" w:cs="Arial"/>
          <w:b/>
          <w:sz w:val="22"/>
          <w:szCs w:val="22"/>
        </w:rPr>
        <w:t xml:space="preserve">Art.15 - </w:t>
      </w:r>
      <w:r w:rsidR="00763604" w:rsidRPr="00AA7E7C">
        <w:rPr>
          <w:rFonts w:ascii="Trebuchet MS" w:hAnsi="Trebuchet MS" w:cs="Arial"/>
          <w:b/>
          <w:sz w:val="22"/>
          <w:szCs w:val="22"/>
        </w:rPr>
        <w:t>CESIUNEA</w:t>
      </w:r>
    </w:p>
    <w:p w:rsidR="002973CD" w:rsidRPr="00B5424E" w:rsidRDefault="002973CD" w:rsidP="002973CD">
      <w:pPr>
        <w:suppressAutoHyphens w:val="0"/>
        <w:autoSpaceDE w:val="0"/>
        <w:autoSpaceDN w:val="0"/>
        <w:adjustRightInd w:val="0"/>
        <w:jc w:val="both"/>
        <w:rPr>
          <w:rFonts w:ascii="Trebuchet MS" w:hAnsi="Trebuchet MS" w:cs="Arial"/>
          <w:iCs/>
          <w:sz w:val="22"/>
          <w:szCs w:val="22"/>
          <w:lang w:val="ro-RO"/>
        </w:rPr>
      </w:pPr>
      <w:r w:rsidRPr="00AA7E7C">
        <w:rPr>
          <w:rFonts w:ascii="Trebuchet MS" w:hAnsi="Trebuchet MS" w:cs="Arial"/>
          <w:b/>
          <w:sz w:val="22"/>
          <w:szCs w:val="22"/>
          <w:lang w:val="ro-RO"/>
        </w:rPr>
        <w:t>15.1</w:t>
      </w:r>
      <w:r w:rsidR="00AA7E7C">
        <w:rPr>
          <w:rFonts w:ascii="Trebuchet MS" w:hAnsi="Trebuchet MS" w:cs="Arial"/>
          <w:b/>
          <w:sz w:val="22"/>
          <w:szCs w:val="22"/>
          <w:lang w:val="ro-RO"/>
        </w:rPr>
        <w:t>.</w:t>
      </w:r>
      <w:r w:rsidRPr="00BE2E06">
        <w:rPr>
          <w:rFonts w:ascii="Trebuchet MS" w:hAnsi="Trebuchet MS" w:cs="Arial"/>
          <w:sz w:val="22"/>
          <w:szCs w:val="22"/>
          <w:lang w:val="ro-RO"/>
        </w:rPr>
        <w:t xml:space="preserve"> </w:t>
      </w:r>
      <w:r w:rsidRPr="00B5424E">
        <w:rPr>
          <w:rFonts w:ascii="Trebuchet MS" w:hAnsi="Trebuchet MS" w:cs="Arial"/>
          <w:iCs/>
          <w:sz w:val="22"/>
          <w:szCs w:val="22"/>
          <w:lang w:val="ro-RO"/>
        </w:rPr>
        <w:t>Este permisă doar cesiunea creanțelor născute din prezentul contract, obligațiile născute rămânând în sarcina părților contractante, astfel cum au fost stipulate și asumate inițial.</w:t>
      </w:r>
    </w:p>
    <w:p w:rsidR="002973CD" w:rsidRPr="00B5424E" w:rsidRDefault="002973CD" w:rsidP="002973CD">
      <w:pPr>
        <w:suppressAutoHyphens w:val="0"/>
        <w:autoSpaceDE w:val="0"/>
        <w:autoSpaceDN w:val="0"/>
        <w:adjustRightInd w:val="0"/>
        <w:jc w:val="both"/>
        <w:rPr>
          <w:rFonts w:ascii="Trebuchet MS" w:hAnsi="Trebuchet MS" w:cs="Arial"/>
          <w:iCs/>
          <w:sz w:val="22"/>
          <w:szCs w:val="22"/>
          <w:lang w:val="ro-RO"/>
        </w:rPr>
      </w:pPr>
      <w:r w:rsidRPr="00AA7E7C">
        <w:rPr>
          <w:rFonts w:ascii="Trebuchet MS" w:hAnsi="Trebuchet MS" w:cs="Arial"/>
          <w:b/>
          <w:iCs/>
          <w:sz w:val="22"/>
          <w:szCs w:val="22"/>
          <w:lang w:val="ro-RO"/>
        </w:rPr>
        <w:t>15.2</w:t>
      </w:r>
      <w:r w:rsidR="00AA7E7C">
        <w:rPr>
          <w:rFonts w:ascii="Trebuchet MS" w:hAnsi="Trebuchet MS" w:cs="Arial"/>
          <w:b/>
          <w:iCs/>
          <w:sz w:val="22"/>
          <w:szCs w:val="22"/>
          <w:lang w:val="ro-RO"/>
        </w:rPr>
        <w:t>.</w:t>
      </w:r>
      <w:r w:rsidRPr="00B5424E">
        <w:rPr>
          <w:rFonts w:ascii="Trebuchet MS" w:hAnsi="Trebuchet MS" w:cs="Arial"/>
          <w:iCs/>
          <w:sz w:val="22"/>
          <w:szCs w:val="22"/>
          <w:lang w:val="ro-RO"/>
        </w:rPr>
        <w:t xml:space="preserve"> Cesiunea creanțelor urmează a se face cu respectarea prevederilor art. 6</w:t>
      </w:r>
      <w:r w:rsidRPr="00B5424E">
        <w:rPr>
          <w:rFonts w:ascii="Trebuchet MS" w:hAnsi="Trebuchet MS" w:cs="Arial"/>
          <w:iCs/>
          <w:sz w:val="22"/>
          <w:szCs w:val="22"/>
          <w:vertAlign w:val="superscript"/>
          <w:lang w:val="ro-RO"/>
        </w:rPr>
        <w:t>1</w:t>
      </w:r>
      <w:r w:rsidRPr="00B5424E">
        <w:rPr>
          <w:rFonts w:ascii="Trebuchet MS" w:hAnsi="Trebuchet MS" w:cs="Arial"/>
          <w:iCs/>
          <w:sz w:val="22"/>
          <w:szCs w:val="22"/>
          <w:lang w:val="ro-RO"/>
        </w:rPr>
        <w:t xml:space="preserve"> din O.U.G. nr. 146/2002 privind formarea și utilizarea resurselor derulate prin trezoreria statului.</w:t>
      </w:r>
    </w:p>
    <w:p w:rsidR="00AA7E7C" w:rsidRDefault="00AA7E7C" w:rsidP="00AA7E7C">
      <w:pPr>
        <w:pStyle w:val="DefaultText"/>
        <w:tabs>
          <w:tab w:val="left" w:pos="426"/>
        </w:tabs>
        <w:spacing w:line="276" w:lineRule="auto"/>
        <w:ind w:left="5953"/>
        <w:jc w:val="both"/>
        <w:rPr>
          <w:rFonts w:ascii="Trebuchet MS" w:hAnsi="Trebuchet MS" w:cs="Arial"/>
          <w:b/>
          <w:sz w:val="22"/>
          <w:szCs w:val="22"/>
        </w:rPr>
      </w:pPr>
    </w:p>
    <w:p w:rsidR="002F366B" w:rsidRDefault="00AA7E7C" w:rsidP="002F366B">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Art.16 -</w:t>
      </w:r>
      <w:r w:rsidR="00A94237" w:rsidRPr="004056F1">
        <w:rPr>
          <w:rFonts w:ascii="Trebuchet MS" w:hAnsi="Trebuchet MS" w:cs="Arial"/>
          <w:b/>
          <w:sz w:val="22"/>
          <w:szCs w:val="22"/>
        </w:rPr>
        <w:t xml:space="preserve"> </w:t>
      </w:r>
      <w:r w:rsidR="008A789F" w:rsidRPr="00AA7E7C">
        <w:rPr>
          <w:rFonts w:ascii="Trebuchet MS" w:hAnsi="Trebuchet MS" w:cs="Arial"/>
          <w:b/>
          <w:sz w:val="22"/>
          <w:szCs w:val="22"/>
        </w:rPr>
        <w:t>SOLUŢIONAREA LITIGIILOR</w:t>
      </w:r>
    </w:p>
    <w:p w:rsidR="00FB326B" w:rsidRPr="004056F1" w:rsidRDefault="002F366B" w:rsidP="002F366B">
      <w:pPr>
        <w:pStyle w:val="DefaultText"/>
        <w:tabs>
          <w:tab w:val="left" w:pos="426"/>
        </w:tabs>
        <w:spacing w:line="276" w:lineRule="auto"/>
        <w:jc w:val="both"/>
        <w:rPr>
          <w:rFonts w:ascii="Trebuchet MS" w:hAnsi="Trebuchet MS" w:cs="Arial"/>
          <w:sz w:val="22"/>
          <w:szCs w:val="22"/>
        </w:rPr>
      </w:pPr>
      <w:r>
        <w:rPr>
          <w:rFonts w:ascii="Trebuchet MS" w:hAnsi="Trebuchet MS" w:cs="Arial"/>
          <w:sz w:val="22"/>
          <w:szCs w:val="22"/>
        </w:rPr>
        <w:t xml:space="preserve">16.1. </w:t>
      </w:r>
      <w:r w:rsidR="00FF6D25" w:rsidRPr="004056F1">
        <w:rPr>
          <w:rFonts w:ascii="Trebuchet MS" w:hAnsi="Trebuchet MS" w:cs="Arial"/>
          <w:sz w:val="22"/>
          <w:szCs w:val="22"/>
        </w:rPr>
        <w:t>Beneficiarul</w:t>
      </w:r>
      <w:r w:rsidR="00FB326B" w:rsidRPr="004056F1">
        <w:rPr>
          <w:rFonts w:ascii="Trebuchet MS" w:hAnsi="Trebuchet MS" w:cs="Arial"/>
          <w:sz w:val="22"/>
          <w:szCs w:val="22"/>
        </w:rPr>
        <w:t xml:space="preserve"> şi </w:t>
      </w:r>
      <w:r w:rsidR="00464A74" w:rsidRPr="004056F1">
        <w:rPr>
          <w:rFonts w:ascii="Trebuchet MS" w:hAnsi="Trebuchet MS" w:cs="Arial"/>
          <w:sz w:val="22"/>
          <w:szCs w:val="22"/>
        </w:rPr>
        <w:t>Prestatorul</w:t>
      </w:r>
      <w:r w:rsidR="00FB326B" w:rsidRPr="004056F1">
        <w:rPr>
          <w:rFonts w:ascii="Trebuchet MS" w:hAnsi="Trebuchet MS" w:cs="Arial"/>
          <w:sz w:val="22"/>
          <w:szCs w:val="22"/>
        </w:rPr>
        <w:t xml:space="preserve"> vor depune toate eforturile pentru a rezolva pe cale amiabilă, prin tratative directe, orice neînţelegere sau dispută care se poate ivi între ei în cadrul sau în legătură cu îndeplinirea contractului.</w:t>
      </w:r>
    </w:p>
    <w:p w:rsidR="00831E5F" w:rsidRPr="002F366B" w:rsidRDefault="002F366B" w:rsidP="002F366B">
      <w:pPr>
        <w:tabs>
          <w:tab w:val="left" w:pos="567"/>
        </w:tabs>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t>16.2.</w:t>
      </w:r>
      <w:r w:rsidR="00A847F1" w:rsidRPr="002F366B">
        <w:rPr>
          <w:rFonts w:ascii="Trebuchet MS" w:hAnsi="Trebuchet MS" w:cs="Arial"/>
          <w:sz w:val="22"/>
          <w:szCs w:val="22"/>
          <w:lang w:val="ro-RO"/>
        </w:rPr>
        <w:t xml:space="preserve"> </w:t>
      </w:r>
      <w:r w:rsidR="00FB326B" w:rsidRPr="002F366B">
        <w:rPr>
          <w:rFonts w:ascii="Trebuchet MS" w:hAnsi="Trebuchet MS" w:cs="Arial"/>
          <w:sz w:val="22"/>
          <w:szCs w:val="22"/>
          <w:lang w:val="ro-RO"/>
        </w:rPr>
        <w:t xml:space="preserve">Dacă după 15 zile de la începerea acestor tratative, </w:t>
      </w:r>
      <w:r w:rsidR="00FF6D25" w:rsidRPr="002F366B">
        <w:rPr>
          <w:rFonts w:ascii="Trebuchet MS" w:hAnsi="Trebuchet MS" w:cs="Arial"/>
          <w:sz w:val="22"/>
          <w:szCs w:val="22"/>
          <w:lang w:val="ro-RO"/>
        </w:rPr>
        <w:t>Beneficiarul</w:t>
      </w:r>
      <w:r w:rsidR="00FB326B" w:rsidRPr="002F366B">
        <w:rPr>
          <w:rFonts w:ascii="Trebuchet MS" w:hAnsi="Trebuchet MS" w:cs="Arial"/>
          <w:sz w:val="22"/>
          <w:szCs w:val="22"/>
          <w:lang w:val="ro-RO"/>
        </w:rPr>
        <w:t xml:space="preserve"> şi </w:t>
      </w:r>
      <w:r w:rsidR="00464A74" w:rsidRPr="002F366B">
        <w:rPr>
          <w:rFonts w:ascii="Trebuchet MS" w:hAnsi="Trebuchet MS" w:cs="Arial"/>
          <w:sz w:val="22"/>
          <w:szCs w:val="22"/>
          <w:lang w:val="ro-RO"/>
        </w:rPr>
        <w:t>Prestatorul</w:t>
      </w:r>
      <w:r w:rsidR="00D77FB3" w:rsidRPr="002F366B">
        <w:rPr>
          <w:rFonts w:ascii="Trebuchet MS" w:hAnsi="Trebuchet MS" w:cs="Arial"/>
          <w:sz w:val="22"/>
          <w:szCs w:val="22"/>
          <w:lang w:val="ro-RO"/>
        </w:rPr>
        <w:t xml:space="preserve"> </w:t>
      </w:r>
      <w:r w:rsidR="00FB326B" w:rsidRPr="002F366B">
        <w:rPr>
          <w:rFonts w:ascii="Trebuchet MS" w:hAnsi="Trebuchet MS" w:cs="Arial"/>
          <w:sz w:val="22"/>
          <w:szCs w:val="22"/>
          <w:lang w:val="ro-RO"/>
        </w:rPr>
        <w:t>nu reuşesc să rezolve în mod amiabil divergenţa contractuală survenită</w:t>
      </w:r>
      <w:r w:rsidR="001C074B" w:rsidRPr="002F366B">
        <w:rPr>
          <w:rFonts w:ascii="Trebuchet MS" w:hAnsi="Trebuchet MS" w:cs="Arial"/>
          <w:sz w:val="22"/>
          <w:szCs w:val="22"/>
          <w:lang w:val="ro-RO"/>
        </w:rPr>
        <w:t xml:space="preserve">, </w:t>
      </w:r>
      <w:r w:rsidR="00B4749D" w:rsidRPr="002F366B">
        <w:rPr>
          <w:rFonts w:ascii="Trebuchet MS" w:hAnsi="Trebuchet MS" w:cs="Arial"/>
          <w:sz w:val="22"/>
          <w:szCs w:val="22"/>
          <w:lang w:val="ro-RO"/>
        </w:rPr>
        <w:t>fiecare dintre părți poate solicita ca disputa să se soluționeze de către instanțele judecătorești competente din România.</w:t>
      </w:r>
    </w:p>
    <w:p w:rsidR="005F39BD" w:rsidRDefault="005F39BD" w:rsidP="005F39BD">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p>
    <w:p w:rsidR="005F39BD" w:rsidRPr="007D3022" w:rsidRDefault="00B53F03" w:rsidP="005F39BD">
      <w:pPr>
        <w:suppressAutoHyphens w:val="0"/>
        <w:jc w:val="both"/>
        <w:rPr>
          <w:rFonts w:ascii="Trebuchet MS" w:hAnsi="Trebuchet MS" w:cs="Arial"/>
          <w:b/>
          <w:sz w:val="22"/>
          <w:szCs w:val="22"/>
          <w:lang w:val="ro-RO"/>
        </w:rPr>
      </w:pPr>
      <w:r>
        <w:rPr>
          <w:rFonts w:ascii="Trebuchet MS" w:hAnsi="Trebuchet MS" w:cs="Arial"/>
          <w:b/>
          <w:sz w:val="22"/>
          <w:szCs w:val="22"/>
          <w:lang w:val="ro-RO"/>
        </w:rPr>
        <w:t>Art.17 -</w:t>
      </w:r>
      <w:r w:rsidR="005F39BD" w:rsidRPr="007D3022">
        <w:rPr>
          <w:rFonts w:ascii="Trebuchet MS" w:hAnsi="Trebuchet MS" w:cs="Arial"/>
          <w:b/>
          <w:sz w:val="22"/>
          <w:szCs w:val="22"/>
          <w:lang w:val="ro-RO"/>
        </w:rPr>
        <w:t xml:space="preserve"> ACTE ADIȚIONALE </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17.1</w:t>
      </w:r>
      <w:r w:rsidR="00B53F03" w:rsidRPr="00B53F03">
        <w:rPr>
          <w:rFonts w:ascii="Trebuchet MS" w:hAnsi="Trebuchet MS" w:cs="Arial"/>
          <w:b/>
          <w:sz w:val="22"/>
          <w:szCs w:val="22"/>
          <w:lang w:val="ro-RO"/>
        </w:rPr>
        <w:t>.</w:t>
      </w:r>
      <w:r w:rsidRPr="007D3022">
        <w:rPr>
          <w:rFonts w:ascii="Trebuchet MS" w:hAnsi="Trebuchet MS" w:cs="Arial"/>
          <w:sz w:val="22"/>
          <w:szCs w:val="22"/>
          <w:lang w:val="ro-RO"/>
        </w:rPr>
        <w:t xml:space="preserve"> </w:t>
      </w:r>
      <w:r w:rsidRPr="007D3022">
        <w:rPr>
          <w:rFonts w:ascii="Trebuchet MS" w:hAnsi="Trebuchet MS"/>
          <w:sz w:val="22"/>
          <w:szCs w:val="22"/>
          <w:lang w:val="ro-RO"/>
        </w:rPr>
        <w:t>Toate modificările contractului se realizează prin act adițional.</w:t>
      </w:r>
    </w:p>
    <w:p w:rsidR="005F39BD" w:rsidRPr="007D3022" w:rsidRDefault="005F39BD" w:rsidP="005F39BD">
      <w:pPr>
        <w:suppressAutoHyphens w:val="0"/>
        <w:jc w:val="both"/>
        <w:rPr>
          <w:rFonts w:ascii="Trebuchet MS" w:hAnsi="Trebuchet MS" w:cs="Arial"/>
          <w:b/>
          <w:sz w:val="22"/>
          <w:szCs w:val="22"/>
          <w:lang w:val="ro-RO"/>
        </w:rPr>
      </w:pPr>
      <w:r w:rsidRPr="00B53F03">
        <w:rPr>
          <w:rFonts w:ascii="Trebuchet MS" w:hAnsi="Trebuchet MS" w:cs="Arial"/>
          <w:b/>
          <w:sz w:val="22"/>
          <w:szCs w:val="22"/>
          <w:lang w:val="ro-RO"/>
        </w:rPr>
        <w:t>17.2</w:t>
      </w:r>
      <w:r w:rsidR="00B53F03" w:rsidRPr="00B53F03">
        <w:rPr>
          <w:rFonts w:ascii="Trebuchet MS" w:hAnsi="Trebuchet MS" w:cs="Arial"/>
          <w:b/>
          <w:sz w:val="22"/>
          <w:szCs w:val="22"/>
          <w:lang w:val="ro-RO"/>
        </w:rPr>
        <w:t>.</w:t>
      </w:r>
      <w:r w:rsidRPr="007D3022">
        <w:rPr>
          <w:rFonts w:ascii="Trebuchet MS" w:hAnsi="Trebuchet MS" w:cs="Arial"/>
          <w:b/>
          <w:sz w:val="22"/>
          <w:szCs w:val="22"/>
          <w:lang w:val="ro-RO"/>
        </w:rPr>
        <w:t xml:space="preserve"> </w:t>
      </w:r>
      <w:r w:rsidRPr="007D3022">
        <w:rPr>
          <w:rFonts w:ascii="Trebuchet MS" w:hAnsi="Trebuchet MS" w:cs="Arial"/>
          <w:sz w:val="22"/>
          <w:szCs w:val="22"/>
          <w:lang w:val="ro-RO"/>
        </w:rPr>
        <w:t>Propunerea de modificare a contractului de achiziție publica în condițiile încadrării in dispozițiile articolul 221 din Legea nr 98/2016</w:t>
      </w:r>
      <w:r w:rsidRPr="007D3022">
        <w:rPr>
          <w:rFonts w:ascii="Trebuchet MS" w:hAnsi="Trebuchet MS"/>
          <w:sz w:val="22"/>
          <w:szCs w:val="22"/>
          <w:lang w:val="ro-RO"/>
        </w:rPr>
        <w:t xml:space="preserve"> </w:t>
      </w:r>
      <w:r w:rsidRPr="007D3022">
        <w:rPr>
          <w:rFonts w:ascii="Trebuchet MS" w:hAnsi="Trebuchet MS" w:cs="Arial"/>
          <w:sz w:val="22"/>
          <w:szCs w:val="22"/>
          <w:lang w:val="ro-RO"/>
        </w:rPr>
        <w:t>însoțită de documente justificative, după caz,  se transmite celeilalte parți cu cel puțin 10 zile înainte de data semnării/ intrării in vigoare a actului adițional, cu excepția cazului prevăzut la alineatul 5.1.</w:t>
      </w:r>
    </w:p>
    <w:p w:rsidR="005F39BD" w:rsidRPr="007D3022" w:rsidRDefault="005F39BD" w:rsidP="005F39BD">
      <w:pPr>
        <w:tabs>
          <w:tab w:val="left" w:pos="567"/>
        </w:tabs>
        <w:autoSpaceDE w:val="0"/>
        <w:autoSpaceDN w:val="0"/>
        <w:adjustRightInd w:val="0"/>
        <w:spacing w:line="276" w:lineRule="auto"/>
        <w:jc w:val="both"/>
        <w:rPr>
          <w:rFonts w:ascii="Trebuchet MS" w:hAnsi="Trebuchet MS" w:cs="Arial"/>
          <w:sz w:val="22"/>
          <w:szCs w:val="22"/>
          <w:lang w:val="ro-RO"/>
        </w:rPr>
      </w:pPr>
    </w:p>
    <w:p w:rsidR="005F39BD" w:rsidRPr="005F39BD" w:rsidRDefault="00B53F03" w:rsidP="005F39BD">
      <w:pPr>
        <w:suppressAutoHyphens w:val="0"/>
        <w:jc w:val="both"/>
        <w:rPr>
          <w:rFonts w:ascii="Trebuchet MS" w:hAnsi="Trebuchet MS" w:cs="Arial"/>
          <w:b/>
          <w:sz w:val="22"/>
          <w:szCs w:val="22"/>
          <w:lang w:val="ro-RO"/>
        </w:rPr>
      </w:pPr>
      <w:r>
        <w:rPr>
          <w:rFonts w:ascii="Trebuchet MS" w:hAnsi="Trebuchet MS" w:cs="Arial"/>
          <w:b/>
          <w:sz w:val="22"/>
          <w:szCs w:val="22"/>
          <w:lang w:val="ro-RO"/>
        </w:rPr>
        <w:t>Art.</w:t>
      </w:r>
      <w:r w:rsidR="005F39BD" w:rsidRPr="005F39BD">
        <w:rPr>
          <w:rFonts w:ascii="Trebuchet MS" w:hAnsi="Trebuchet MS" w:cs="Arial"/>
          <w:b/>
          <w:sz w:val="22"/>
          <w:szCs w:val="22"/>
          <w:lang w:val="ro-RO"/>
        </w:rPr>
        <w:t>18</w:t>
      </w:r>
      <w:r>
        <w:rPr>
          <w:rFonts w:ascii="Trebuchet MS" w:hAnsi="Trebuchet MS" w:cs="Arial"/>
          <w:b/>
          <w:sz w:val="22"/>
          <w:szCs w:val="22"/>
          <w:lang w:val="ro-RO"/>
        </w:rPr>
        <w:t xml:space="preserve"> -</w:t>
      </w:r>
      <w:r w:rsidR="005F39BD" w:rsidRPr="005F39BD">
        <w:rPr>
          <w:rFonts w:ascii="Trebuchet MS" w:hAnsi="Trebuchet MS" w:cs="Arial"/>
          <w:b/>
          <w:sz w:val="22"/>
          <w:szCs w:val="22"/>
          <w:lang w:val="ro-RO"/>
        </w:rPr>
        <w:t xml:space="preserve"> CONFLICTUL DE INTERESE</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18.1</w:t>
      </w:r>
      <w:r w:rsidR="00B53F03" w:rsidRPr="00B53F03">
        <w:rPr>
          <w:rFonts w:ascii="Trebuchet MS" w:hAnsi="Trebuchet MS" w:cs="Arial"/>
          <w:b/>
          <w:sz w:val="22"/>
          <w:szCs w:val="22"/>
          <w:lang w:val="ro-RO"/>
        </w:rPr>
        <w:t>.</w:t>
      </w:r>
      <w:r w:rsidRPr="007D3022">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lastRenderedPageBreak/>
        <w:t>18.2</w:t>
      </w:r>
      <w:r w:rsidR="00B53F03" w:rsidRPr="00B53F03">
        <w:rPr>
          <w:rFonts w:ascii="Trebuchet MS" w:hAnsi="Trebuchet MS" w:cs="Arial"/>
          <w:b/>
          <w:sz w:val="22"/>
          <w:szCs w:val="22"/>
          <w:lang w:val="ro-RO"/>
        </w:rPr>
        <w:t>.</w:t>
      </w:r>
      <w:r w:rsidRPr="007D3022">
        <w:rPr>
          <w:rFonts w:ascii="Trebuchet MS" w:hAnsi="Trebuchet MS" w:cs="Arial"/>
          <w:sz w:val="22"/>
          <w:szCs w:val="22"/>
          <w:lang w:val="ro-RO"/>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18.3</w:t>
      </w:r>
      <w:r w:rsidR="00B53F03">
        <w:rPr>
          <w:rFonts w:ascii="Trebuchet MS" w:hAnsi="Trebuchet MS" w:cs="Arial"/>
          <w:b/>
          <w:sz w:val="22"/>
          <w:szCs w:val="22"/>
          <w:lang w:val="ro-RO"/>
        </w:rPr>
        <w:t>.</w:t>
      </w:r>
      <w:r w:rsidRPr="007D3022">
        <w:rPr>
          <w:rFonts w:ascii="Trebuchet MS" w:hAnsi="Trebuchet MS" w:cs="Arial"/>
          <w:sz w:val="22"/>
          <w:szCs w:val="22"/>
          <w:lang w:val="ro-RO"/>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5F39BD" w:rsidRPr="007D3022" w:rsidRDefault="005F39BD" w:rsidP="005F39BD">
      <w:pPr>
        <w:suppressAutoHyphens w:val="0"/>
        <w:jc w:val="both"/>
        <w:rPr>
          <w:rFonts w:ascii="Trebuchet MS" w:hAnsi="Trebuchet MS" w:cs="Arial"/>
          <w:sz w:val="22"/>
          <w:szCs w:val="22"/>
          <w:lang w:val="ro-RO"/>
        </w:rPr>
      </w:pPr>
      <w:r w:rsidRPr="00B53F03">
        <w:rPr>
          <w:rFonts w:ascii="Trebuchet MS" w:hAnsi="Trebuchet MS" w:cs="Arial"/>
          <w:b/>
          <w:sz w:val="22"/>
          <w:szCs w:val="22"/>
          <w:lang w:val="ro-RO"/>
        </w:rPr>
        <w:t>18.4</w:t>
      </w:r>
      <w:r w:rsidR="00B53F03">
        <w:rPr>
          <w:rFonts w:ascii="Trebuchet MS" w:hAnsi="Trebuchet MS" w:cs="Arial"/>
          <w:b/>
          <w:sz w:val="22"/>
          <w:szCs w:val="22"/>
          <w:lang w:val="ro-RO"/>
        </w:rPr>
        <w:t>.</w:t>
      </w:r>
      <w:r w:rsidRPr="007D3022">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5F39BD" w:rsidRPr="007D3022" w:rsidRDefault="005F39BD" w:rsidP="005F39B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p>
    <w:p w:rsidR="005F39BD" w:rsidRPr="005F39BD" w:rsidRDefault="00B53F03" w:rsidP="005F39BD">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Pr>
          <w:rFonts w:ascii="Trebuchet MS" w:hAnsi="Trebuchet MS"/>
          <w:b/>
          <w:bCs/>
          <w:sz w:val="22"/>
          <w:szCs w:val="22"/>
          <w:lang w:val="ro-RO" w:eastAsia="en-US"/>
        </w:rPr>
        <w:t>Art.19 -</w:t>
      </w:r>
      <w:r w:rsidR="005F39BD" w:rsidRPr="005F39BD">
        <w:rPr>
          <w:rFonts w:ascii="Trebuchet MS" w:hAnsi="Trebuchet MS"/>
          <w:b/>
          <w:bCs/>
          <w:sz w:val="22"/>
          <w:szCs w:val="22"/>
          <w:lang w:val="ro-RO" w:eastAsia="en-US"/>
        </w:rPr>
        <w:t xml:space="preserve"> PRELUCRAREA  DATELOR  CU  CARACTER  PERSONAL</w:t>
      </w:r>
    </w:p>
    <w:p w:rsidR="005F39BD" w:rsidRPr="007D3022" w:rsidRDefault="005F39BD" w:rsidP="005F39BD">
      <w:pPr>
        <w:suppressAutoHyphens w:val="0"/>
        <w:spacing w:line="276" w:lineRule="auto"/>
        <w:jc w:val="both"/>
        <w:rPr>
          <w:rFonts w:ascii="Trebuchet MS" w:hAnsi="Trebuchet MS"/>
          <w:sz w:val="22"/>
          <w:szCs w:val="22"/>
          <w:lang w:val="ro-RO"/>
        </w:rPr>
      </w:pPr>
      <w:r w:rsidRPr="00B53F03">
        <w:rPr>
          <w:rFonts w:ascii="Trebuchet MS" w:hAnsi="Trebuchet MS"/>
          <w:b/>
          <w:sz w:val="22"/>
          <w:szCs w:val="22"/>
          <w:lang w:val="ro-RO"/>
        </w:rPr>
        <w:t>19.1</w:t>
      </w:r>
      <w:r w:rsidR="00B53F03">
        <w:rPr>
          <w:rFonts w:ascii="Trebuchet MS" w:hAnsi="Trebuchet MS"/>
          <w:sz w:val="22"/>
          <w:szCs w:val="22"/>
          <w:lang w:val="ro-RO"/>
        </w:rPr>
        <w:t>.</w:t>
      </w:r>
      <w:r w:rsidRPr="007D3022">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rsidR="005F39BD" w:rsidRPr="007D3022" w:rsidRDefault="005F39BD" w:rsidP="005F39BD">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B53F03">
        <w:rPr>
          <w:rFonts w:ascii="Trebuchet MS" w:hAnsi="Trebuchet MS"/>
          <w:b/>
          <w:sz w:val="22"/>
          <w:szCs w:val="22"/>
          <w:lang w:val="ro-RO" w:eastAsia="en-US"/>
        </w:rPr>
        <w:t>19.2</w:t>
      </w:r>
      <w:r w:rsidRPr="007D3022">
        <w:rPr>
          <w:rFonts w:ascii="Trebuchet MS" w:hAnsi="Trebuchet MS"/>
          <w:sz w:val="22"/>
          <w:szCs w:val="22"/>
          <w:lang w:val="ro-RO" w:eastAsia="en-US"/>
        </w:rPr>
        <w:t>.</w:t>
      </w:r>
      <w:r w:rsidR="00B53F03">
        <w:rPr>
          <w:rFonts w:ascii="Trebuchet MS" w:hAnsi="Trebuchet MS"/>
          <w:sz w:val="22"/>
          <w:szCs w:val="22"/>
          <w:lang w:val="ro-RO" w:eastAsia="en-US"/>
        </w:rPr>
        <w:t xml:space="preserve"> </w:t>
      </w:r>
      <w:r w:rsidRPr="007D3022">
        <w:rPr>
          <w:rFonts w:ascii="Trebuchet MS" w:hAnsi="Trebuchet MS"/>
          <w:sz w:val="22"/>
          <w:szCs w:val="22"/>
          <w:lang w:val="ro-RO" w:eastAsia="en-US"/>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5F39BD" w:rsidRPr="007D3022" w:rsidRDefault="005F39BD" w:rsidP="005F39BD">
      <w:pPr>
        <w:pStyle w:val="DefaultText"/>
        <w:tabs>
          <w:tab w:val="left" w:pos="426"/>
        </w:tabs>
        <w:spacing w:line="276" w:lineRule="auto"/>
        <w:jc w:val="both"/>
        <w:rPr>
          <w:rFonts w:ascii="Trebuchet MS" w:hAnsi="Trebuchet MS"/>
          <w:sz w:val="22"/>
          <w:szCs w:val="22"/>
          <w:lang w:eastAsia="en-US"/>
        </w:rPr>
      </w:pPr>
      <w:r w:rsidRPr="00B53F03">
        <w:rPr>
          <w:rFonts w:ascii="Trebuchet MS" w:hAnsi="Trebuchet MS"/>
          <w:b/>
          <w:sz w:val="22"/>
          <w:szCs w:val="22"/>
          <w:lang w:eastAsia="en-US"/>
        </w:rPr>
        <w:t>19.3.</w:t>
      </w:r>
      <w:r w:rsidR="00B53F03">
        <w:rPr>
          <w:rFonts w:ascii="Trebuchet MS" w:hAnsi="Trebuchet MS"/>
          <w:sz w:val="22"/>
          <w:szCs w:val="22"/>
          <w:lang w:eastAsia="en-US"/>
        </w:rPr>
        <w:t xml:space="preserve"> </w:t>
      </w:r>
      <w:r w:rsidRPr="007D3022">
        <w:rPr>
          <w:rFonts w:ascii="Trebuchet MS" w:hAnsi="Trebuchet MS"/>
          <w:sz w:val="22"/>
          <w:szCs w:val="22"/>
          <w:lang w:eastAsia="en-US"/>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844583" w:rsidRPr="004056F1" w:rsidRDefault="00844583" w:rsidP="00F26C74">
      <w:pPr>
        <w:pStyle w:val="DefaultText"/>
        <w:tabs>
          <w:tab w:val="left" w:pos="284"/>
        </w:tabs>
        <w:spacing w:line="276" w:lineRule="auto"/>
        <w:jc w:val="both"/>
        <w:rPr>
          <w:rFonts w:ascii="Trebuchet MS" w:hAnsi="Trebuchet MS" w:cs="Arial"/>
          <w:sz w:val="22"/>
          <w:szCs w:val="22"/>
        </w:rPr>
      </w:pPr>
    </w:p>
    <w:p w:rsidR="00D96D0A" w:rsidRPr="005F39BD" w:rsidRDefault="00F13C3C" w:rsidP="00B53F03">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Art.20 - </w:t>
      </w:r>
      <w:r w:rsidR="001C074B" w:rsidRPr="005F39BD">
        <w:rPr>
          <w:rFonts w:ascii="Trebuchet MS" w:hAnsi="Trebuchet MS" w:cs="Arial"/>
          <w:b/>
          <w:sz w:val="22"/>
          <w:szCs w:val="22"/>
        </w:rPr>
        <w:t>COMUNICĂRI</w:t>
      </w:r>
    </w:p>
    <w:p w:rsidR="007153A6"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20.1.</w:t>
      </w:r>
      <w:r w:rsidR="00A847F1" w:rsidRPr="004056F1">
        <w:rPr>
          <w:rFonts w:ascii="Trebuchet MS" w:hAnsi="Trebuchet MS" w:cs="Arial"/>
          <w:sz w:val="22"/>
          <w:szCs w:val="22"/>
        </w:rPr>
        <w:t xml:space="preserve"> </w:t>
      </w:r>
      <w:r w:rsidR="00FB326B" w:rsidRPr="004056F1">
        <w:rPr>
          <w:rFonts w:ascii="Trebuchet MS" w:hAnsi="Trebuchet MS" w:cs="Arial"/>
          <w:sz w:val="22"/>
          <w:szCs w:val="22"/>
        </w:rPr>
        <w:t>Orice comunicare între părţi, referitoare la îndeplinirea prezentului contract, trebuie să fie transmisă în scris.</w:t>
      </w:r>
    </w:p>
    <w:p w:rsidR="00C97E76"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20.2.</w:t>
      </w:r>
      <w:r w:rsidR="00D147D3" w:rsidRPr="004056F1">
        <w:rPr>
          <w:rFonts w:ascii="Trebuchet MS" w:hAnsi="Trebuchet MS" w:cs="Arial"/>
          <w:sz w:val="22"/>
          <w:szCs w:val="22"/>
        </w:rPr>
        <w:t xml:space="preserve"> </w:t>
      </w:r>
      <w:r w:rsidR="00FB326B" w:rsidRPr="004056F1">
        <w:rPr>
          <w:rFonts w:ascii="Trebuchet MS" w:hAnsi="Trebuchet MS" w:cs="Arial"/>
          <w:sz w:val="22"/>
          <w:szCs w:val="22"/>
        </w:rPr>
        <w:t>Orice document scris trebuie înregistrat atât în momentul transmiterii, cât şi în momentul primirii.</w:t>
      </w:r>
    </w:p>
    <w:p w:rsidR="00FB326B"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20.3.</w:t>
      </w:r>
      <w:r w:rsidR="00D147D3" w:rsidRPr="00F13C3C">
        <w:rPr>
          <w:rFonts w:ascii="Trebuchet MS" w:hAnsi="Trebuchet MS" w:cs="Arial"/>
          <w:b/>
          <w:sz w:val="22"/>
          <w:szCs w:val="22"/>
        </w:rPr>
        <w:t xml:space="preserve"> </w:t>
      </w:r>
      <w:r w:rsidR="00FB326B" w:rsidRPr="004056F1">
        <w:rPr>
          <w:rFonts w:ascii="Trebuchet MS" w:hAnsi="Trebuchet MS" w:cs="Arial"/>
          <w:sz w:val="22"/>
          <w:szCs w:val="22"/>
        </w:rPr>
        <w:t xml:space="preserve">Comunicările între </w:t>
      </w:r>
      <w:r w:rsidR="0013257D" w:rsidRPr="004056F1">
        <w:rPr>
          <w:rFonts w:ascii="Trebuchet MS" w:hAnsi="Trebuchet MS" w:cs="Arial"/>
          <w:sz w:val="22"/>
          <w:szCs w:val="22"/>
        </w:rPr>
        <w:t>părți</w:t>
      </w:r>
      <w:r w:rsidR="00FB326B" w:rsidRPr="004056F1">
        <w:rPr>
          <w:rFonts w:ascii="Trebuchet MS" w:hAnsi="Trebuchet MS" w:cs="Arial"/>
          <w:sz w:val="22"/>
          <w:szCs w:val="22"/>
        </w:rPr>
        <w:t xml:space="preserve"> se pot face şi prin telefon, fax sau e-mail, cu condiţia confirmării în scris a primirii comunicării.</w:t>
      </w:r>
    </w:p>
    <w:p w:rsidR="00C97E76"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20.4.</w:t>
      </w:r>
      <w:r w:rsidR="00D147D3" w:rsidRPr="004056F1">
        <w:rPr>
          <w:rFonts w:ascii="Trebuchet MS" w:hAnsi="Trebuchet MS" w:cs="Arial"/>
          <w:sz w:val="22"/>
          <w:szCs w:val="22"/>
        </w:rPr>
        <w:t xml:space="preserve"> </w:t>
      </w:r>
      <w:r w:rsidR="00C97E76" w:rsidRPr="004056F1">
        <w:rPr>
          <w:rFonts w:ascii="Trebuchet MS" w:hAnsi="Trebuchet MS" w:cs="Arial"/>
          <w:sz w:val="22"/>
          <w:szCs w:val="22"/>
        </w:rPr>
        <w:t>Părțile se obligă să comunice în scris una alteia, în termen de 3 zile de data producerii, orice modificare intervenită în date de contact ale societății, schimbarea sediului social etc.</w:t>
      </w:r>
    </w:p>
    <w:p w:rsidR="005D02E6" w:rsidRPr="004056F1" w:rsidRDefault="005D02E6" w:rsidP="00F26C74">
      <w:pPr>
        <w:pStyle w:val="DefaultText"/>
        <w:tabs>
          <w:tab w:val="left" w:pos="567"/>
        </w:tabs>
        <w:spacing w:line="276" w:lineRule="auto"/>
        <w:jc w:val="both"/>
        <w:rPr>
          <w:rFonts w:ascii="Trebuchet MS" w:hAnsi="Trebuchet MS" w:cs="Arial"/>
          <w:sz w:val="22"/>
          <w:szCs w:val="22"/>
        </w:rPr>
      </w:pPr>
    </w:p>
    <w:p w:rsidR="00443E01" w:rsidRPr="004146AE" w:rsidRDefault="00F13C3C" w:rsidP="00F13C3C">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Art.21 - </w:t>
      </w:r>
      <w:r w:rsidR="00443E01" w:rsidRPr="004146AE">
        <w:rPr>
          <w:rFonts w:ascii="Trebuchet MS" w:hAnsi="Trebuchet MS" w:cs="Arial"/>
          <w:b/>
          <w:sz w:val="22"/>
          <w:szCs w:val="22"/>
        </w:rPr>
        <w:t>LIMBA CARE GUVERNEAZĂ CONTRACTUL</w:t>
      </w:r>
    </w:p>
    <w:p w:rsidR="00443E01" w:rsidRPr="004056F1" w:rsidRDefault="00F13C3C" w:rsidP="00F13C3C">
      <w:pPr>
        <w:pStyle w:val="DefaultText"/>
        <w:tabs>
          <w:tab w:val="left" w:pos="567"/>
        </w:tabs>
        <w:spacing w:line="276" w:lineRule="auto"/>
        <w:jc w:val="both"/>
        <w:rPr>
          <w:rFonts w:ascii="Trebuchet MS" w:hAnsi="Trebuchet MS" w:cs="Arial"/>
          <w:sz w:val="22"/>
          <w:szCs w:val="22"/>
        </w:rPr>
      </w:pPr>
      <w:r w:rsidRPr="00F13C3C">
        <w:rPr>
          <w:rFonts w:ascii="Trebuchet MS" w:hAnsi="Trebuchet MS" w:cs="Arial"/>
          <w:b/>
          <w:sz w:val="22"/>
          <w:szCs w:val="22"/>
        </w:rPr>
        <w:t>21.1.</w:t>
      </w:r>
      <w:r w:rsidR="00D147D3" w:rsidRPr="004056F1">
        <w:rPr>
          <w:rFonts w:ascii="Trebuchet MS" w:hAnsi="Trebuchet MS" w:cs="Arial"/>
          <w:sz w:val="22"/>
          <w:szCs w:val="22"/>
        </w:rPr>
        <w:t xml:space="preserve"> </w:t>
      </w:r>
      <w:r w:rsidR="00443E01" w:rsidRPr="004056F1">
        <w:rPr>
          <w:rFonts w:ascii="Trebuchet MS" w:hAnsi="Trebuchet MS" w:cs="Arial"/>
          <w:sz w:val="22"/>
          <w:szCs w:val="22"/>
        </w:rPr>
        <w:t>Limba care guvernează contractul este limba română.</w:t>
      </w:r>
    </w:p>
    <w:p w:rsidR="005D02E6" w:rsidRPr="004056F1" w:rsidRDefault="005D02E6" w:rsidP="00F26C74">
      <w:pPr>
        <w:pStyle w:val="DefaultText"/>
        <w:tabs>
          <w:tab w:val="left" w:pos="567"/>
        </w:tabs>
        <w:spacing w:line="276" w:lineRule="auto"/>
        <w:jc w:val="both"/>
        <w:rPr>
          <w:rFonts w:ascii="Trebuchet MS" w:hAnsi="Trebuchet MS" w:cs="Arial"/>
          <w:sz w:val="22"/>
          <w:szCs w:val="22"/>
        </w:rPr>
      </w:pPr>
    </w:p>
    <w:p w:rsidR="00FB326B" w:rsidRPr="004146AE" w:rsidRDefault="005424AD" w:rsidP="00F13C3C">
      <w:pPr>
        <w:pStyle w:val="DefaultText"/>
        <w:tabs>
          <w:tab w:val="left" w:pos="426"/>
        </w:tabs>
        <w:spacing w:line="276" w:lineRule="auto"/>
        <w:jc w:val="both"/>
        <w:rPr>
          <w:rFonts w:ascii="Trebuchet MS" w:hAnsi="Trebuchet MS" w:cs="Arial"/>
          <w:b/>
          <w:sz w:val="22"/>
          <w:szCs w:val="22"/>
        </w:rPr>
      </w:pPr>
      <w:r>
        <w:rPr>
          <w:rFonts w:ascii="Trebuchet MS" w:hAnsi="Trebuchet MS" w:cs="Arial"/>
          <w:b/>
          <w:sz w:val="22"/>
          <w:szCs w:val="22"/>
        </w:rPr>
        <w:t xml:space="preserve">Art.22 - </w:t>
      </w:r>
      <w:r w:rsidR="001C074B" w:rsidRPr="004146AE">
        <w:rPr>
          <w:rFonts w:ascii="Trebuchet MS" w:hAnsi="Trebuchet MS" w:cs="Arial"/>
          <w:b/>
          <w:sz w:val="22"/>
          <w:szCs w:val="22"/>
        </w:rPr>
        <w:t>LEGEA APLICABIL</w:t>
      </w:r>
      <w:r w:rsidR="00D06EDC" w:rsidRPr="004146AE">
        <w:rPr>
          <w:rFonts w:ascii="Trebuchet MS" w:hAnsi="Trebuchet MS" w:cs="Arial"/>
          <w:b/>
          <w:sz w:val="22"/>
          <w:szCs w:val="22"/>
        </w:rPr>
        <w:t>Ă</w:t>
      </w:r>
      <w:r w:rsidR="001C074B" w:rsidRPr="004146AE">
        <w:rPr>
          <w:rFonts w:ascii="Trebuchet MS" w:hAnsi="Trebuchet MS" w:cs="Arial"/>
          <w:b/>
          <w:sz w:val="22"/>
          <w:szCs w:val="22"/>
        </w:rPr>
        <w:t xml:space="preserve"> CONTRACTULUI</w:t>
      </w:r>
    </w:p>
    <w:p w:rsidR="00FB326B" w:rsidRPr="004056F1" w:rsidRDefault="005424AD" w:rsidP="005424AD">
      <w:pPr>
        <w:pStyle w:val="DefaultText"/>
        <w:tabs>
          <w:tab w:val="left" w:pos="567"/>
        </w:tabs>
        <w:spacing w:line="276" w:lineRule="auto"/>
        <w:jc w:val="both"/>
        <w:rPr>
          <w:rFonts w:ascii="Trebuchet MS" w:hAnsi="Trebuchet MS" w:cs="Arial"/>
          <w:b/>
          <w:sz w:val="22"/>
          <w:szCs w:val="22"/>
        </w:rPr>
      </w:pPr>
      <w:r w:rsidRPr="005424AD">
        <w:rPr>
          <w:rFonts w:ascii="Trebuchet MS" w:hAnsi="Trebuchet MS" w:cs="Arial"/>
          <w:b/>
          <w:sz w:val="22"/>
          <w:szCs w:val="22"/>
        </w:rPr>
        <w:t>22.1.</w:t>
      </w:r>
      <w:r w:rsidR="00D147D3" w:rsidRPr="004056F1">
        <w:rPr>
          <w:rFonts w:ascii="Trebuchet MS" w:hAnsi="Trebuchet MS" w:cs="Arial"/>
          <w:sz w:val="22"/>
          <w:szCs w:val="22"/>
        </w:rPr>
        <w:t xml:space="preserve"> </w:t>
      </w:r>
      <w:r w:rsidR="00FB326B" w:rsidRPr="004056F1">
        <w:rPr>
          <w:rFonts w:ascii="Trebuchet MS" w:hAnsi="Trebuchet MS" w:cs="Arial"/>
          <w:sz w:val="22"/>
          <w:szCs w:val="22"/>
        </w:rPr>
        <w:t>Contractul va fi interpretat conform legilor din România.</w:t>
      </w:r>
      <w:r w:rsidR="00FB326B" w:rsidRPr="004056F1">
        <w:rPr>
          <w:rFonts w:ascii="Trebuchet MS" w:hAnsi="Trebuchet MS" w:cs="Arial"/>
          <w:b/>
          <w:sz w:val="22"/>
          <w:szCs w:val="22"/>
        </w:rPr>
        <w:t xml:space="preserve">  </w:t>
      </w:r>
    </w:p>
    <w:p w:rsidR="00297AFA" w:rsidRDefault="00297AFA" w:rsidP="00950FBC">
      <w:pPr>
        <w:tabs>
          <w:tab w:val="left" w:pos="284"/>
        </w:tabs>
        <w:spacing w:line="276" w:lineRule="auto"/>
        <w:jc w:val="both"/>
        <w:rPr>
          <w:rFonts w:ascii="Trebuchet MS" w:hAnsi="Trebuchet MS" w:cs="Arial"/>
          <w:sz w:val="22"/>
          <w:szCs w:val="22"/>
          <w:lang w:val="ro-RO"/>
        </w:rPr>
      </w:pPr>
    </w:p>
    <w:p w:rsidR="00950FBC" w:rsidRDefault="00297AFA" w:rsidP="00950FBC">
      <w:pPr>
        <w:tabs>
          <w:tab w:val="left" w:pos="284"/>
        </w:tabs>
        <w:spacing w:line="276" w:lineRule="auto"/>
        <w:jc w:val="both"/>
        <w:rPr>
          <w:rFonts w:ascii="Trebuchet MS" w:eastAsia="MS Mincho" w:hAnsi="Trebuchet MS" w:cs="Arial"/>
          <w:sz w:val="22"/>
          <w:szCs w:val="22"/>
          <w:lang w:val="ro-RO"/>
        </w:rPr>
      </w:pPr>
      <w:r w:rsidRPr="003E783B">
        <w:rPr>
          <w:rFonts w:ascii="Trebuchet MS" w:hAnsi="Trebuchet MS" w:cs="Arial"/>
          <w:sz w:val="22"/>
          <w:szCs w:val="22"/>
          <w:lang w:val="ro-RO"/>
        </w:rPr>
        <w:lastRenderedPageBreak/>
        <w:t>Părțile</w:t>
      </w:r>
      <w:r w:rsidR="00950FBC" w:rsidRPr="003E783B">
        <w:rPr>
          <w:rFonts w:ascii="Trebuchet MS" w:hAnsi="Trebuchet MS" w:cs="Arial"/>
          <w:sz w:val="22"/>
          <w:szCs w:val="22"/>
          <w:lang w:val="ro-RO"/>
        </w:rPr>
        <w:t xml:space="preserve"> au </w:t>
      </w:r>
      <w:r w:rsidRPr="003E783B">
        <w:rPr>
          <w:rFonts w:ascii="Trebuchet MS" w:hAnsi="Trebuchet MS" w:cs="Arial"/>
          <w:sz w:val="22"/>
          <w:szCs w:val="22"/>
          <w:lang w:val="ro-RO"/>
        </w:rPr>
        <w:t>înțeles</w:t>
      </w:r>
      <w:r w:rsidR="00950FBC" w:rsidRPr="003E783B">
        <w:rPr>
          <w:rFonts w:ascii="Trebuchet MS" w:hAnsi="Trebuchet MS" w:cs="Arial"/>
          <w:sz w:val="22"/>
          <w:szCs w:val="22"/>
          <w:lang w:val="ro-RO"/>
        </w:rPr>
        <w:t xml:space="preserve"> să încheie astăzi, ______________, prezentul contract, comunicat prin intermediul </w:t>
      </w:r>
      <w:r w:rsidRPr="003E783B">
        <w:rPr>
          <w:rFonts w:ascii="Trebuchet MS" w:hAnsi="Trebuchet MS" w:cs="Arial"/>
          <w:sz w:val="22"/>
          <w:szCs w:val="22"/>
          <w:lang w:val="ro-RO"/>
        </w:rPr>
        <w:t>poștei</w:t>
      </w:r>
      <w:r w:rsidR="00950FBC" w:rsidRPr="003E783B">
        <w:rPr>
          <w:rFonts w:ascii="Trebuchet MS" w:hAnsi="Trebuchet MS" w:cs="Arial"/>
          <w:sz w:val="22"/>
          <w:szCs w:val="22"/>
          <w:lang w:val="ro-RO"/>
        </w:rPr>
        <w:t xml:space="preserve"> electronice.</w:t>
      </w:r>
      <w:r>
        <w:rPr>
          <w:rFonts w:ascii="Trebuchet MS" w:hAnsi="Trebuchet MS" w:cs="Arial"/>
          <w:sz w:val="22"/>
          <w:szCs w:val="22"/>
          <w:lang w:val="ro-RO"/>
        </w:rPr>
        <w:t xml:space="preserve"> </w:t>
      </w:r>
      <w:r w:rsidR="00950FBC" w:rsidRPr="003E783B">
        <w:rPr>
          <w:rFonts w:ascii="Trebuchet MS" w:hAnsi="Trebuchet MS" w:cs="Arial"/>
          <w:sz w:val="22"/>
          <w:szCs w:val="22"/>
          <w:lang w:val="ro-RO"/>
        </w:rPr>
        <w:t>Contractul intră în vigoare la data semnării acestuia de către ambele părți.</w:t>
      </w:r>
    </w:p>
    <w:p w:rsidR="00FD4905" w:rsidRPr="004056F1" w:rsidRDefault="00FD4905" w:rsidP="00F26C74">
      <w:pPr>
        <w:pStyle w:val="DefaultText"/>
        <w:spacing w:line="276" w:lineRule="auto"/>
        <w:rPr>
          <w:rFonts w:ascii="Trebuchet MS" w:hAnsi="Trebuchet MS" w:cs="Arial"/>
          <w:b/>
          <w:sz w:val="22"/>
          <w:szCs w:val="22"/>
        </w:rPr>
      </w:pPr>
    </w:p>
    <w:tbl>
      <w:tblPr>
        <w:tblW w:w="9923" w:type="dxa"/>
        <w:tblLook w:val="04A0" w:firstRow="1" w:lastRow="0" w:firstColumn="1" w:lastColumn="0" w:noHBand="0" w:noVBand="1"/>
      </w:tblPr>
      <w:tblGrid>
        <w:gridCol w:w="5529"/>
        <w:gridCol w:w="4394"/>
      </w:tblGrid>
      <w:tr w:rsidR="00D66A2E" w:rsidRPr="004056F1" w:rsidTr="00802084">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 xml:space="preserve">Beneficiar, </w:t>
            </w:r>
          </w:p>
        </w:tc>
        <w:tc>
          <w:tcPr>
            <w:tcW w:w="4394" w:type="dxa"/>
            <w:shd w:val="clear" w:color="auto" w:fill="auto"/>
          </w:tcPr>
          <w:p w:rsidR="00D66A2E" w:rsidRPr="004056F1" w:rsidRDefault="00D66A2E" w:rsidP="00BF49DF">
            <w:pPr>
              <w:overflowPunct w:val="0"/>
              <w:autoSpaceDE w:val="0"/>
              <w:jc w:val="center"/>
              <w:textAlignment w:val="baseline"/>
              <w:rPr>
                <w:rFonts w:ascii="Trebuchet MS" w:hAnsi="Trebuchet MS" w:cs="Arial"/>
                <w:b/>
                <w:sz w:val="22"/>
                <w:szCs w:val="22"/>
                <w:lang w:val="ro-RO" w:eastAsia="ar-SA"/>
              </w:rPr>
            </w:pPr>
            <w:r w:rsidRPr="004056F1">
              <w:rPr>
                <w:rFonts w:ascii="Trebuchet MS" w:hAnsi="Trebuchet MS" w:cs="Arial"/>
                <w:b/>
                <w:sz w:val="22"/>
                <w:szCs w:val="22"/>
                <w:lang w:val="ro-RO" w:eastAsia="ar-SA"/>
              </w:rPr>
              <w:t>Prestator,</w:t>
            </w:r>
          </w:p>
        </w:tc>
      </w:tr>
      <w:tr w:rsidR="00D66A2E" w:rsidRPr="004056F1" w:rsidTr="00802084">
        <w:tc>
          <w:tcPr>
            <w:tcW w:w="5529" w:type="dxa"/>
            <w:vAlign w:val="center"/>
          </w:tcPr>
          <w:p w:rsidR="00D66A2E" w:rsidRPr="004056F1" w:rsidRDefault="00D66A2E" w:rsidP="00BF49DF">
            <w:pPr>
              <w:jc w:val="center"/>
              <w:rPr>
                <w:rFonts w:ascii="Trebuchet MS" w:eastAsia="SimSun" w:hAnsi="Trebuchet MS" w:cs="Arial"/>
                <w:b/>
                <w:bCs/>
                <w:sz w:val="22"/>
                <w:szCs w:val="22"/>
                <w:lang w:val="ro-RO" w:eastAsia="ar-SA"/>
              </w:rPr>
            </w:pPr>
            <w:r w:rsidRPr="004056F1">
              <w:rPr>
                <w:rFonts w:ascii="Trebuchet MS" w:eastAsia="SimSun" w:hAnsi="Trebuchet MS" w:cs="Arial"/>
                <w:b/>
                <w:bCs/>
                <w:sz w:val="22"/>
                <w:szCs w:val="22"/>
                <w:lang w:val="ro-RO" w:eastAsia="ar-SA"/>
              </w:rPr>
              <w:t xml:space="preserve">AGENŢIA NAŢIONALĂ DE  ADMINISTRARE A </w:t>
            </w:r>
            <w:r w:rsidRPr="004056F1">
              <w:rPr>
                <w:rFonts w:ascii="Trebuchet MS" w:eastAsia="SimSun" w:hAnsi="Trebuchet MS" w:cs="Arial"/>
                <w:b/>
                <w:bCs/>
                <w:iCs/>
                <w:sz w:val="22"/>
                <w:szCs w:val="22"/>
                <w:lang w:val="ro-RO" w:eastAsia="ar-SA"/>
              </w:rPr>
              <w:t>BUNURILOR INDISPONIBILIZATE</w:t>
            </w:r>
          </w:p>
        </w:tc>
        <w:tc>
          <w:tcPr>
            <w:tcW w:w="4394" w:type="dxa"/>
            <w:shd w:val="clear" w:color="auto" w:fill="auto"/>
            <w:vAlign w:val="center"/>
          </w:tcPr>
          <w:p w:rsidR="00D66A2E" w:rsidRPr="004056F1" w:rsidRDefault="00D66A2E" w:rsidP="00BF49DF">
            <w:pPr>
              <w:overflowPunct w:val="0"/>
              <w:autoSpaceDE w:val="0"/>
              <w:jc w:val="center"/>
              <w:textAlignment w:val="baseline"/>
              <w:rPr>
                <w:rFonts w:ascii="Trebuchet MS" w:hAnsi="Trebuchet MS" w:cs="Arial"/>
                <w:b/>
                <w:sz w:val="22"/>
                <w:szCs w:val="22"/>
                <w:lang w:val="ro-RO" w:eastAsia="ar-SA"/>
              </w:rPr>
            </w:pPr>
          </w:p>
        </w:tc>
      </w:tr>
      <w:tr w:rsidR="00D66A2E" w:rsidRPr="004056F1" w:rsidTr="00802084">
        <w:trPr>
          <w:trHeight w:val="172"/>
        </w:trPr>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bCs/>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bCs/>
                <w:sz w:val="22"/>
                <w:szCs w:val="22"/>
                <w:lang w:val="ro-RO" w:eastAsia="ar-SA"/>
              </w:rPr>
            </w:pPr>
            <w:r w:rsidRPr="004056F1">
              <w:rPr>
                <w:rFonts w:ascii="Trebuchet MS" w:hAnsi="Trebuchet MS" w:cs="Arial"/>
                <w:b/>
                <w:bCs/>
                <w:sz w:val="22"/>
                <w:szCs w:val="22"/>
                <w:lang w:val="ro-RO" w:eastAsia="ar-SA"/>
              </w:rPr>
              <w:t>DIRECTOR GENERAL</w:t>
            </w:r>
          </w:p>
          <w:p w:rsidR="00D66A2E" w:rsidRDefault="00D66A2E" w:rsidP="00BF49DF">
            <w:pPr>
              <w:jc w:val="center"/>
              <w:rPr>
                <w:rFonts w:ascii="Trebuchet MS" w:hAnsi="Trebuchet MS" w:cs="Arial"/>
                <w:sz w:val="22"/>
                <w:szCs w:val="22"/>
                <w:lang w:val="ro-RO" w:eastAsia="ar-SA"/>
              </w:rPr>
            </w:pPr>
            <w:r w:rsidRPr="004056F1">
              <w:rPr>
                <w:rFonts w:ascii="Trebuchet MS" w:hAnsi="Trebuchet MS" w:cs="Arial"/>
                <w:sz w:val="22"/>
                <w:szCs w:val="22"/>
                <w:lang w:val="ro-RO" w:eastAsia="ar-SA"/>
              </w:rPr>
              <w:t>Cornel-Virgiliu CĂLINESCU</w:t>
            </w:r>
          </w:p>
          <w:p w:rsidR="00802084" w:rsidRPr="004056F1" w:rsidRDefault="00802084" w:rsidP="00BF49DF">
            <w:pPr>
              <w:jc w:val="center"/>
              <w:rPr>
                <w:rFonts w:ascii="Trebuchet MS" w:hAnsi="Trebuchet MS" w:cs="Arial"/>
                <w:bCs/>
                <w:sz w:val="22"/>
                <w:szCs w:val="22"/>
                <w:lang w:val="ro-RO" w:eastAsia="ar-SA"/>
              </w:rPr>
            </w:pPr>
          </w:p>
        </w:tc>
        <w:tc>
          <w:tcPr>
            <w:tcW w:w="4394" w:type="dxa"/>
            <w:shd w:val="clear" w:color="auto" w:fill="auto"/>
            <w:vAlign w:val="center"/>
          </w:tcPr>
          <w:p w:rsidR="00D66A2E" w:rsidRPr="000B08F5" w:rsidRDefault="00D66A2E" w:rsidP="00BE66A9">
            <w:pPr>
              <w:jc w:val="center"/>
              <w:rPr>
                <w:rFonts w:ascii="Trebuchet MS" w:hAnsi="Trebuchet MS" w:cs="Arial"/>
                <w:sz w:val="22"/>
                <w:szCs w:val="22"/>
                <w:lang w:val="ro-RO" w:eastAsia="ar-SA"/>
              </w:rPr>
            </w:pPr>
          </w:p>
        </w:tc>
      </w:tr>
      <w:tr w:rsidR="00D66A2E" w:rsidRPr="004056F1" w:rsidTr="00802084">
        <w:tc>
          <w:tcPr>
            <w:tcW w:w="5529" w:type="dxa"/>
            <w:vAlign w:val="center"/>
          </w:tcPr>
          <w:p w:rsidR="00D66A2E" w:rsidRPr="004056F1" w:rsidRDefault="00D66A2E" w:rsidP="00BF49DF">
            <w:pPr>
              <w:jc w:val="center"/>
              <w:rPr>
                <w:rFonts w:ascii="Trebuchet MS" w:hAnsi="Trebuchet MS" w:cs="Arial"/>
                <w:b/>
                <w:sz w:val="22"/>
                <w:szCs w:val="22"/>
                <w:lang w:val="ro-RO" w:eastAsia="ar-SA"/>
              </w:rPr>
            </w:pPr>
          </w:p>
        </w:tc>
        <w:tc>
          <w:tcPr>
            <w:tcW w:w="4394" w:type="dxa"/>
            <w:shd w:val="clear" w:color="auto" w:fill="auto"/>
            <w:vAlign w:val="center"/>
          </w:tcPr>
          <w:p w:rsidR="00D66A2E" w:rsidRPr="004056F1" w:rsidRDefault="00D66A2E" w:rsidP="00BF49DF">
            <w:pPr>
              <w:jc w:val="center"/>
              <w:rPr>
                <w:rFonts w:ascii="Trebuchet MS" w:hAnsi="Trebuchet MS" w:cs="Arial"/>
                <w:b/>
                <w:sz w:val="22"/>
                <w:szCs w:val="22"/>
                <w:lang w:val="ro-RO" w:eastAsia="ar-SA"/>
              </w:rPr>
            </w:pPr>
          </w:p>
        </w:tc>
      </w:tr>
    </w:tbl>
    <w:p w:rsidR="00D67DDF" w:rsidRPr="004056F1" w:rsidRDefault="00D67DDF" w:rsidP="00F26C74">
      <w:pPr>
        <w:tabs>
          <w:tab w:val="left" w:pos="1080"/>
        </w:tabs>
        <w:spacing w:before="120" w:line="276" w:lineRule="auto"/>
        <w:ind w:right="49"/>
        <w:rPr>
          <w:rFonts w:ascii="Trebuchet MS" w:hAnsi="Trebuchet MS" w:cs="Arial"/>
          <w:b/>
          <w:sz w:val="22"/>
          <w:szCs w:val="22"/>
          <w:lang w:val="ro-RO"/>
        </w:rPr>
      </w:pPr>
    </w:p>
    <w:sectPr w:rsidR="00D67DDF" w:rsidRPr="004056F1" w:rsidSect="00F26C74">
      <w:footerReference w:type="even" r:id="rId8"/>
      <w:footerReference w:type="default" r:id="rId9"/>
      <w:footnotePr>
        <w:pos w:val="beneathText"/>
      </w:footnotePr>
      <w:pgSz w:w="11905" w:h="16837"/>
      <w:pgMar w:top="851" w:right="990" w:bottom="568"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25" w:rsidRDefault="000D4225">
      <w:r>
        <w:separator/>
      </w:r>
    </w:p>
  </w:endnote>
  <w:endnote w:type="continuationSeparator" w:id="0">
    <w:p w:rsidR="000D4225" w:rsidRDefault="000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74" w:rsidRDefault="00E36CDF" w:rsidP="009E3499">
    <w:pPr>
      <w:pStyle w:val="Footer"/>
      <w:framePr w:wrap="around" w:vAnchor="text" w:hAnchor="margin" w:xAlign="center" w:y="1"/>
      <w:rPr>
        <w:rStyle w:val="PageNumber"/>
      </w:rPr>
    </w:pPr>
    <w:r>
      <w:rPr>
        <w:rStyle w:val="PageNumber"/>
      </w:rPr>
      <w:fldChar w:fldCharType="begin"/>
    </w:r>
    <w:r w:rsidR="00464A74">
      <w:rPr>
        <w:rStyle w:val="PageNumber"/>
      </w:rPr>
      <w:instrText xml:space="preserve">PAGE  </w:instrText>
    </w:r>
    <w:r>
      <w:rPr>
        <w:rStyle w:val="PageNumber"/>
      </w:rPr>
      <w:fldChar w:fldCharType="end"/>
    </w:r>
  </w:p>
  <w:p w:rsidR="00464A74" w:rsidRDefault="0046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1069"/>
      <w:docPartObj>
        <w:docPartGallery w:val="Page Numbers (Bottom of Page)"/>
        <w:docPartUnique/>
      </w:docPartObj>
    </w:sdtPr>
    <w:sdtEndPr>
      <w:rPr>
        <w:lang w:val="ro-RO"/>
      </w:rPr>
    </w:sdtEndPr>
    <w:sdtContent>
      <w:sdt>
        <w:sdtPr>
          <w:id w:val="-33969086"/>
          <w:docPartObj>
            <w:docPartGallery w:val="Page Numbers (Top of Page)"/>
            <w:docPartUnique/>
          </w:docPartObj>
        </w:sdtPr>
        <w:sdtEndPr>
          <w:rPr>
            <w:lang w:val="ro-RO"/>
          </w:rPr>
        </w:sdtEndPr>
        <w:sdtContent>
          <w:p w:rsidR="00464A74" w:rsidRPr="00082E4A" w:rsidRDefault="00464A74" w:rsidP="004A3117">
            <w:pPr>
              <w:pStyle w:val="Footer"/>
              <w:jc w:val="center"/>
              <w:rPr>
                <w:lang w:val="ro-RO"/>
              </w:rPr>
            </w:pPr>
            <w:r w:rsidRPr="00082E4A">
              <w:rPr>
                <w:rFonts w:ascii="Trebuchet MS" w:hAnsi="Trebuchet MS"/>
                <w:sz w:val="16"/>
                <w:szCs w:val="16"/>
                <w:lang w:val="ro-RO"/>
              </w:rPr>
              <w:t xml:space="preserve">pagina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E36CDF" w:rsidRPr="00082E4A">
              <w:rPr>
                <w:rFonts w:ascii="Trebuchet MS" w:hAnsi="Trebuchet MS"/>
                <w:bCs/>
                <w:sz w:val="16"/>
                <w:szCs w:val="16"/>
                <w:lang w:val="ro-RO"/>
              </w:rPr>
              <w:fldChar w:fldCharType="separate"/>
            </w:r>
            <w:r w:rsidR="009200F0">
              <w:rPr>
                <w:rFonts w:ascii="Trebuchet MS" w:hAnsi="Trebuchet MS"/>
                <w:bCs/>
                <w:noProof/>
                <w:sz w:val="16"/>
                <w:szCs w:val="16"/>
                <w:lang w:val="ro-RO"/>
              </w:rPr>
              <w:t>1</w:t>
            </w:r>
            <w:r w:rsidR="00E36CDF"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E36CDF"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NUMPAGES  </w:instrText>
            </w:r>
            <w:r w:rsidR="00E36CDF" w:rsidRPr="00082E4A">
              <w:rPr>
                <w:rFonts w:ascii="Trebuchet MS" w:hAnsi="Trebuchet MS"/>
                <w:bCs/>
                <w:sz w:val="16"/>
                <w:szCs w:val="16"/>
                <w:lang w:val="ro-RO"/>
              </w:rPr>
              <w:fldChar w:fldCharType="separate"/>
            </w:r>
            <w:r w:rsidR="009200F0">
              <w:rPr>
                <w:rFonts w:ascii="Trebuchet MS" w:hAnsi="Trebuchet MS"/>
                <w:bCs/>
                <w:noProof/>
                <w:sz w:val="16"/>
                <w:szCs w:val="16"/>
                <w:lang w:val="ro-RO"/>
              </w:rPr>
              <w:t>8</w:t>
            </w:r>
            <w:r w:rsidR="00E36CDF" w:rsidRPr="00082E4A">
              <w:rPr>
                <w:rFonts w:ascii="Trebuchet MS" w:hAnsi="Trebuchet MS"/>
                <w:bCs/>
                <w:sz w:val="16"/>
                <w:szCs w:val="16"/>
                <w:lang w:val="ro-RO"/>
              </w:rPr>
              <w:fldChar w:fldCharType="end"/>
            </w:r>
          </w:p>
        </w:sdtContent>
      </w:sdt>
    </w:sdtContent>
  </w:sdt>
  <w:p w:rsidR="00464A74" w:rsidRPr="00D55A88" w:rsidRDefault="00464A74"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25" w:rsidRDefault="000D4225">
      <w:r>
        <w:separator/>
      </w:r>
    </w:p>
  </w:footnote>
  <w:footnote w:type="continuationSeparator" w:id="0">
    <w:p w:rsidR="000D4225" w:rsidRDefault="000D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0" w15:restartNumberingAfterBreak="0">
    <w:nsid w:val="71B33958"/>
    <w:multiLevelType w:val="hybridMultilevel"/>
    <w:tmpl w:val="498A96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1"/>
  </w:num>
  <w:num w:numId="5">
    <w:abstractNumId w:val="8"/>
  </w:num>
  <w:num w:numId="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29B6"/>
    <w:rsid w:val="00006FCA"/>
    <w:rsid w:val="00017039"/>
    <w:rsid w:val="00017EA0"/>
    <w:rsid w:val="00022284"/>
    <w:rsid w:val="000227EA"/>
    <w:rsid w:val="00023869"/>
    <w:rsid w:val="00024B8F"/>
    <w:rsid w:val="0002573B"/>
    <w:rsid w:val="000259AB"/>
    <w:rsid w:val="0002637A"/>
    <w:rsid w:val="00026B57"/>
    <w:rsid w:val="000305F0"/>
    <w:rsid w:val="0003099F"/>
    <w:rsid w:val="00034080"/>
    <w:rsid w:val="00035579"/>
    <w:rsid w:val="00035625"/>
    <w:rsid w:val="0004263B"/>
    <w:rsid w:val="0004448D"/>
    <w:rsid w:val="00045A99"/>
    <w:rsid w:val="00045E30"/>
    <w:rsid w:val="000464B6"/>
    <w:rsid w:val="00047BEF"/>
    <w:rsid w:val="00051F9A"/>
    <w:rsid w:val="000521F5"/>
    <w:rsid w:val="000524C5"/>
    <w:rsid w:val="0005450D"/>
    <w:rsid w:val="0005588B"/>
    <w:rsid w:val="0005590A"/>
    <w:rsid w:val="00055F87"/>
    <w:rsid w:val="000575B0"/>
    <w:rsid w:val="00062519"/>
    <w:rsid w:val="00062A8D"/>
    <w:rsid w:val="000653BB"/>
    <w:rsid w:val="0006680B"/>
    <w:rsid w:val="00070411"/>
    <w:rsid w:val="0007060A"/>
    <w:rsid w:val="000713DE"/>
    <w:rsid w:val="00072024"/>
    <w:rsid w:val="00072356"/>
    <w:rsid w:val="00073766"/>
    <w:rsid w:val="00074273"/>
    <w:rsid w:val="00074388"/>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6792"/>
    <w:rsid w:val="000B0FCB"/>
    <w:rsid w:val="000B2274"/>
    <w:rsid w:val="000B2319"/>
    <w:rsid w:val="000B26B6"/>
    <w:rsid w:val="000B2B87"/>
    <w:rsid w:val="000B3FA6"/>
    <w:rsid w:val="000B5F97"/>
    <w:rsid w:val="000B69ED"/>
    <w:rsid w:val="000B69EE"/>
    <w:rsid w:val="000B7078"/>
    <w:rsid w:val="000B78CB"/>
    <w:rsid w:val="000C04CB"/>
    <w:rsid w:val="000C14EC"/>
    <w:rsid w:val="000C3ED6"/>
    <w:rsid w:val="000C55E4"/>
    <w:rsid w:val="000C7417"/>
    <w:rsid w:val="000C7D3F"/>
    <w:rsid w:val="000D0368"/>
    <w:rsid w:val="000D0FF2"/>
    <w:rsid w:val="000D2185"/>
    <w:rsid w:val="000D290F"/>
    <w:rsid w:val="000D29DB"/>
    <w:rsid w:val="000D4225"/>
    <w:rsid w:val="000D594A"/>
    <w:rsid w:val="000D6002"/>
    <w:rsid w:val="000D6454"/>
    <w:rsid w:val="000D6ADC"/>
    <w:rsid w:val="000D7312"/>
    <w:rsid w:val="000D791C"/>
    <w:rsid w:val="000D79EA"/>
    <w:rsid w:val="000E02B4"/>
    <w:rsid w:val="000E0B3C"/>
    <w:rsid w:val="000E3C1A"/>
    <w:rsid w:val="000E3DF9"/>
    <w:rsid w:val="000E40BC"/>
    <w:rsid w:val="000E4891"/>
    <w:rsid w:val="000E5B1E"/>
    <w:rsid w:val="000F085F"/>
    <w:rsid w:val="000F2007"/>
    <w:rsid w:val="000F5AFA"/>
    <w:rsid w:val="000F5C91"/>
    <w:rsid w:val="000F6ABE"/>
    <w:rsid w:val="000F6D54"/>
    <w:rsid w:val="000F7C01"/>
    <w:rsid w:val="001009B2"/>
    <w:rsid w:val="0010247C"/>
    <w:rsid w:val="0010251D"/>
    <w:rsid w:val="00102C55"/>
    <w:rsid w:val="00103642"/>
    <w:rsid w:val="00103D00"/>
    <w:rsid w:val="0010424B"/>
    <w:rsid w:val="001074D3"/>
    <w:rsid w:val="0010799D"/>
    <w:rsid w:val="00110281"/>
    <w:rsid w:val="00110AE2"/>
    <w:rsid w:val="00112678"/>
    <w:rsid w:val="001146D5"/>
    <w:rsid w:val="00114B57"/>
    <w:rsid w:val="00116D6C"/>
    <w:rsid w:val="001202CC"/>
    <w:rsid w:val="00122180"/>
    <w:rsid w:val="00122DB6"/>
    <w:rsid w:val="001243A4"/>
    <w:rsid w:val="00127768"/>
    <w:rsid w:val="0013257D"/>
    <w:rsid w:val="00132832"/>
    <w:rsid w:val="001328EE"/>
    <w:rsid w:val="00133C07"/>
    <w:rsid w:val="00133DD0"/>
    <w:rsid w:val="0013451D"/>
    <w:rsid w:val="00135788"/>
    <w:rsid w:val="00140E7A"/>
    <w:rsid w:val="00143851"/>
    <w:rsid w:val="001447AB"/>
    <w:rsid w:val="00150610"/>
    <w:rsid w:val="0015189C"/>
    <w:rsid w:val="001522D3"/>
    <w:rsid w:val="001527BF"/>
    <w:rsid w:val="00157150"/>
    <w:rsid w:val="0015786D"/>
    <w:rsid w:val="00161074"/>
    <w:rsid w:val="001630D0"/>
    <w:rsid w:val="00165A3E"/>
    <w:rsid w:val="00165C50"/>
    <w:rsid w:val="00166CA6"/>
    <w:rsid w:val="001708E2"/>
    <w:rsid w:val="00170C4D"/>
    <w:rsid w:val="00173399"/>
    <w:rsid w:val="00175733"/>
    <w:rsid w:val="001808F0"/>
    <w:rsid w:val="00181251"/>
    <w:rsid w:val="00181FAA"/>
    <w:rsid w:val="00184829"/>
    <w:rsid w:val="00184D8B"/>
    <w:rsid w:val="00184F1F"/>
    <w:rsid w:val="001851CC"/>
    <w:rsid w:val="00187441"/>
    <w:rsid w:val="00187854"/>
    <w:rsid w:val="00187D2A"/>
    <w:rsid w:val="0019039E"/>
    <w:rsid w:val="00190ADE"/>
    <w:rsid w:val="0019335E"/>
    <w:rsid w:val="00194F28"/>
    <w:rsid w:val="001958CD"/>
    <w:rsid w:val="001975B8"/>
    <w:rsid w:val="00197C26"/>
    <w:rsid w:val="001A2EDF"/>
    <w:rsid w:val="001A31E0"/>
    <w:rsid w:val="001A4147"/>
    <w:rsid w:val="001A4415"/>
    <w:rsid w:val="001A651A"/>
    <w:rsid w:val="001A73D7"/>
    <w:rsid w:val="001A764A"/>
    <w:rsid w:val="001A7B8B"/>
    <w:rsid w:val="001B1010"/>
    <w:rsid w:val="001B16CB"/>
    <w:rsid w:val="001B48B7"/>
    <w:rsid w:val="001B69A4"/>
    <w:rsid w:val="001B7A88"/>
    <w:rsid w:val="001C0488"/>
    <w:rsid w:val="001C074B"/>
    <w:rsid w:val="001C2603"/>
    <w:rsid w:val="001C3D8F"/>
    <w:rsid w:val="001C42F9"/>
    <w:rsid w:val="001C5686"/>
    <w:rsid w:val="001D17B4"/>
    <w:rsid w:val="001D1B0F"/>
    <w:rsid w:val="001D31A1"/>
    <w:rsid w:val="001D3B5C"/>
    <w:rsid w:val="001D51A1"/>
    <w:rsid w:val="001D686A"/>
    <w:rsid w:val="001D7134"/>
    <w:rsid w:val="001E2596"/>
    <w:rsid w:val="001E48E6"/>
    <w:rsid w:val="001E50CD"/>
    <w:rsid w:val="001E5F85"/>
    <w:rsid w:val="001F1203"/>
    <w:rsid w:val="001F1BD1"/>
    <w:rsid w:val="001F4BDE"/>
    <w:rsid w:val="001F4EE5"/>
    <w:rsid w:val="001F5A21"/>
    <w:rsid w:val="001F74FE"/>
    <w:rsid w:val="00200F58"/>
    <w:rsid w:val="00201164"/>
    <w:rsid w:val="0020380F"/>
    <w:rsid w:val="002040A5"/>
    <w:rsid w:val="002053B5"/>
    <w:rsid w:val="00205A90"/>
    <w:rsid w:val="0020614F"/>
    <w:rsid w:val="002065D8"/>
    <w:rsid w:val="002101EA"/>
    <w:rsid w:val="00213CF1"/>
    <w:rsid w:val="00217933"/>
    <w:rsid w:val="002210C5"/>
    <w:rsid w:val="002229E0"/>
    <w:rsid w:val="00224DA0"/>
    <w:rsid w:val="00225C95"/>
    <w:rsid w:val="002301BE"/>
    <w:rsid w:val="002303E0"/>
    <w:rsid w:val="00231168"/>
    <w:rsid w:val="002329C1"/>
    <w:rsid w:val="00234C31"/>
    <w:rsid w:val="00234CBB"/>
    <w:rsid w:val="00240432"/>
    <w:rsid w:val="00240480"/>
    <w:rsid w:val="002411F5"/>
    <w:rsid w:val="0024275E"/>
    <w:rsid w:val="00244ADA"/>
    <w:rsid w:val="00244DE7"/>
    <w:rsid w:val="002454FE"/>
    <w:rsid w:val="00245EB9"/>
    <w:rsid w:val="00251F58"/>
    <w:rsid w:val="00252BF8"/>
    <w:rsid w:val="00253CF7"/>
    <w:rsid w:val="002550F3"/>
    <w:rsid w:val="00256078"/>
    <w:rsid w:val="002563CB"/>
    <w:rsid w:val="002564CA"/>
    <w:rsid w:val="002608CE"/>
    <w:rsid w:val="0026272B"/>
    <w:rsid w:val="002633BC"/>
    <w:rsid w:val="00263B48"/>
    <w:rsid w:val="002652A9"/>
    <w:rsid w:val="002661EC"/>
    <w:rsid w:val="002662A8"/>
    <w:rsid w:val="00267047"/>
    <w:rsid w:val="00271F91"/>
    <w:rsid w:val="002720E2"/>
    <w:rsid w:val="0027241D"/>
    <w:rsid w:val="002755D8"/>
    <w:rsid w:val="00275804"/>
    <w:rsid w:val="00276189"/>
    <w:rsid w:val="00281115"/>
    <w:rsid w:val="00281885"/>
    <w:rsid w:val="002818F8"/>
    <w:rsid w:val="002823D6"/>
    <w:rsid w:val="00282ECF"/>
    <w:rsid w:val="002835C0"/>
    <w:rsid w:val="002838B5"/>
    <w:rsid w:val="00284B20"/>
    <w:rsid w:val="00285BA2"/>
    <w:rsid w:val="002870F7"/>
    <w:rsid w:val="002876A3"/>
    <w:rsid w:val="002901DC"/>
    <w:rsid w:val="0029154C"/>
    <w:rsid w:val="00291F3E"/>
    <w:rsid w:val="00292D74"/>
    <w:rsid w:val="00292F2B"/>
    <w:rsid w:val="00293C72"/>
    <w:rsid w:val="00295049"/>
    <w:rsid w:val="002962BA"/>
    <w:rsid w:val="00296838"/>
    <w:rsid w:val="002973CD"/>
    <w:rsid w:val="00297AFA"/>
    <w:rsid w:val="002A3A02"/>
    <w:rsid w:val="002A6637"/>
    <w:rsid w:val="002A722E"/>
    <w:rsid w:val="002A7F84"/>
    <w:rsid w:val="002B031B"/>
    <w:rsid w:val="002B05C4"/>
    <w:rsid w:val="002B16AB"/>
    <w:rsid w:val="002B1FB8"/>
    <w:rsid w:val="002B1FCB"/>
    <w:rsid w:val="002B291B"/>
    <w:rsid w:val="002B35F6"/>
    <w:rsid w:val="002B45BB"/>
    <w:rsid w:val="002B4965"/>
    <w:rsid w:val="002B68CE"/>
    <w:rsid w:val="002C2D03"/>
    <w:rsid w:val="002C30DF"/>
    <w:rsid w:val="002C399A"/>
    <w:rsid w:val="002C55E9"/>
    <w:rsid w:val="002C5641"/>
    <w:rsid w:val="002C7E08"/>
    <w:rsid w:val="002D3548"/>
    <w:rsid w:val="002D355D"/>
    <w:rsid w:val="002D5C2C"/>
    <w:rsid w:val="002D71FA"/>
    <w:rsid w:val="002D7A75"/>
    <w:rsid w:val="002E28AF"/>
    <w:rsid w:val="002E469F"/>
    <w:rsid w:val="002E7B31"/>
    <w:rsid w:val="002E7E72"/>
    <w:rsid w:val="002F0010"/>
    <w:rsid w:val="002F02CE"/>
    <w:rsid w:val="002F10A0"/>
    <w:rsid w:val="002F1CC1"/>
    <w:rsid w:val="002F2F6B"/>
    <w:rsid w:val="002F34E4"/>
    <w:rsid w:val="002F366B"/>
    <w:rsid w:val="002F4337"/>
    <w:rsid w:val="002F52D0"/>
    <w:rsid w:val="002F5B4B"/>
    <w:rsid w:val="002F670E"/>
    <w:rsid w:val="002F678E"/>
    <w:rsid w:val="002F68F1"/>
    <w:rsid w:val="002F7083"/>
    <w:rsid w:val="002F7831"/>
    <w:rsid w:val="002F7967"/>
    <w:rsid w:val="00300CAA"/>
    <w:rsid w:val="00300E7E"/>
    <w:rsid w:val="003012CD"/>
    <w:rsid w:val="00301D07"/>
    <w:rsid w:val="0030458B"/>
    <w:rsid w:val="003046C8"/>
    <w:rsid w:val="00305456"/>
    <w:rsid w:val="003067E8"/>
    <w:rsid w:val="00307D63"/>
    <w:rsid w:val="003122D9"/>
    <w:rsid w:val="00312C61"/>
    <w:rsid w:val="00313AAD"/>
    <w:rsid w:val="0031451C"/>
    <w:rsid w:val="003151C2"/>
    <w:rsid w:val="003221EE"/>
    <w:rsid w:val="00323C53"/>
    <w:rsid w:val="0032488B"/>
    <w:rsid w:val="0032585C"/>
    <w:rsid w:val="00326D69"/>
    <w:rsid w:val="003301F2"/>
    <w:rsid w:val="00330A12"/>
    <w:rsid w:val="00332C1F"/>
    <w:rsid w:val="00340DBC"/>
    <w:rsid w:val="00341013"/>
    <w:rsid w:val="003414C3"/>
    <w:rsid w:val="003433B5"/>
    <w:rsid w:val="003457A1"/>
    <w:rsid w:val="003468BD"/>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EA0"/>
    <w:rsid w:val="003809AF"/>
    <w:rsid w:val="00381825"/>
    <w:rsid w:val="00381998"/>
    <w:rsid w:val="00383244"/>
    <w:rsid w:val="00384121"/>
    <w:rsid w:val="00384388"/>
    <w:rsid w:val="003847F5"/>
    <w:rsid w:val="0038484F"/>
    <w:rsid w:val="003868DA"/>
    <w:rsid w:val="00387E25"/>
    <w:rsid w:val="00391C2F"/>
    <w:rsid w:val="003926F0"/>
    <w:rsid w:val="00392A51"/>
    <w:rsid w:val="00394269"/>
    <w:rsid w:val="003950C3"/>
    <w:rsid w:val="0039519F"/>
    <w:rsid w:val="003954E3"/>
    <w:rsid w:val="00395AD3"/>
    <w:rsid w:val="00396250"/>
    <w:rsid w:val="00396EF0"/>
    <w:rsid w:val="00397ED6"/>
    <w:rsid w:val="003A12CD"/>
    <w:rsid w:val="003A1434"/>
    <w:rsid w:val="003A1915"/>
    <w:rsid w:val="003A2274"/>
    <w:rsid w:val="003A2E51"/>
    <w:rsid w:val="003A3D8C"/>
    <w:rsid w:val="003A5F12"/>
    <w:rsid w:val="003A7F95"/>
    <w:rsid w:val="003B022B"/>
    <w:rsid w:val="003B0610"/>
    <w:rsid w:val="003B451D"/>
    <w:rsid w:val="003B68E2"/>
    <w:rsid w:val="003B6970"/>
    <w:rsid w:val="003B6D8F"/>
    <w:rsid w:val="003C3004"/>
    <w:rsid w:val="003C4361"/>
    <w:rsid w:val="003C4D1B"/>
    <w:rsid w:val="003C5366"/>
    <w:rsid w:val="003C56AE"/>
    <w:rsid w:val="003C775A"/>
    <w:rsid w:val="003D0B77"/>
    <w:rsid w:val="003D301F"/>
    <w:rsid w:val="003D5193"/>
    <w:rsid w:val="003D6B3B"/>
    <w:rsid w:val="003D79C2"/>
    <w:rsid w:val="003E0518"/>
    <w:rsid w:val="003E073E"/>
    <w:rsid w:val="003E2CDA"/>
    <w:rsid w:val="003E2E81"/>
    <w:rsid w:val="003E393B"/>
    <w:rsid w:val="003E47A8"/>
    <w:rsid w:val="003E55B5"/>
    <w:rsid w:val="003E7B61"/>
    <w:rsid w:val="003F05BF"/>
    <w:rsid w:val="003F0ACB"/>
    <w:rsid w:val="003F0FB7"/>
    <w:rsid w:val="003F141E"/>
    <w:rsid w:val="003F16E0"/>
    <w:rsid w:val="003F2314"/>
    <w:rsid w:val="003F2318"/>
    <w:rsid w:val="003F2EEA"/>
    <w:rsid w:val="003F41EF"/>
    <w:rsid w:val="003F4211"/>
    <w:rsid w:val="003F4C93"/>
    <w:rsid w:val="003F7474"/>
    <w:rsid w:val="004033A6"/>
    <w:rsid w:val="004047F5"/>
    <w:rsid w:val="004047F9"/>
    <w:rsid w:val="004056F1"/>
    <w:rsid w:val="004078C1"/>
    <w:rsid w:val="004101E1"/>
    <w:rsid w:val="00411EF0"/>
    <w:rsid w:val="004138A1"/>
    <w:rsid w:val="004146AE"/>
    <w:rsid w:val="00414D36"/>
    <w:rsid w:val="00416268"/>
    <w:rsid w:val="00416347"/>
    <w:rsid w:val="0041751A"/>
    <w:rsid w:val="00417AE7"/>
    <w:rsid w:val="004208C6"/>
    <w:rsid w:val="00422405"/>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83E"/>
    <w:rsid w:val="00443E01"/>
    <w:rsid w:val="0044576E"/>
    <w:rsid w:val="004503B9"/>
    <w:rsid w:val="00450A5F"/>
    <w:rsid w:val="00455728"/>
    <w:rsid w:val="00455ADD"/>
    <w:rsid w:val="0045710C"/>
    <w:rsid w:val="00457A89"/>
    <w:rsid w:val="00457F85"/>
    <w:rsid w:val="00460A56"/>
    <w:rsid w:val="0046143E"/>
    <w:rsid w:val="0046463F"/>
    <w:rsid w:val="00464A74"/>
    <w:rsid w:val="00464BF8"/>
    <w:rsid w:val="00464D8D"/>
    <w:rsid w:val="004732A4"/>
    <w:rsid w:val="00476490"/>
    <w:rsid w:val="0047668C"/>
    <w:rsid w:val="0047686F"/>
    <w:rsid w:val="00476DB8"/>
    <w:rsid w:val="004839C1"/>
    <w:rsid w:val="00483FDA"/>
    <w:rsid w:val="004842DF"/>
    <w:rsid w:val="00486679"/>
    <w:rsid w:val="00486BE5"/>
    <w:rsid w:val="00487A32"/>
    <w:rsid w:val="00487FCA"/>
    <w:rsid w:val="0049068E"/>
    <w:rsid w:val="00491EEC"/>
    <w:rsid w:val="004925FA"/>
    <w:rsid w:val="00492B73"/>
    <w:rsid w:val="00493BE3"/>
    <w:rsid w:val="004943CB"/>
    <w:rsid w:val="00496458"/>
    <w:rsid w:val="00496554"/>
    <w:rsid w:val="00497373"/>
    <w:rsid w:val="00497D0E"/>
    <w:rsid w:val="00497DE5"/>
    <w:rsid w:val="004A05C8"/>
    <w:rsid w:val="004A0DEE"/>
    <w:rsid w:val="004A1E96"/>
    <w:rsid w:val="004A26A3"/>
    <w:rsid w:val="004A3117"/>
    <w:rsid w:val="004A3B4F"/>
    <w:rsid w:val="004A4FB9"/>
    <w:rsid w:val="004A5D9A"/>
    <w:rsid w:val="004B0203"/>
    <w:rsid w:val="004B10BC"/>
    <w:rsid w:val="004B453F"/>
    <w:rsid w:val="004B47CE"/>
    <w:rsid w:val="004B65EF"/>
    <w:rsid w:val="004B663D"/>
    <w:rsid w:val="004C10AE"/>
    <w:rsid w:val="004C286B"/>
    <w:rsid w:val="004C4980"/>
    <w:rsid w:val="004C4D8A"/>
    <w:rsid w:val="004C7B0C"/>
    <w:rsid w:val="004D049A"/>
    <w:rsid w:val="004D32BE"/>
    <w:rsid w:val="004D58AA"/>
    <w:rsid w:val="004D66F2"/>
    <w:rsid w:val="004D6998"/>
    <w:rsid w:val="004D7058"/>
    <w:rsid w:val="004D7B5F"/>
    <w:rsid w:val="004E0750"/>
    <w:rsid w:val="004E10F8"/>
    <w:rsid w:val="004E1EA2"/>
    <w:rsid w:val="004E2920"/>
    <w:rsid w:val="004E2E09"/>
    <w:rsid w:val="004E354A"/>
    <w:rsid w:val="004E683C"/>
    <w:rsid w:val="004E6ABB"/>
    <w:rsid w:val="004E6D81"/>
    <w:rsid w:val="004E740B"/>
    <w:rsid w:val="004F285E"/>
    <w:rsid w:val="004F3003"/>
    <w:rsid w:val="004F4F98"/>
    <w:rsid w:val="004F546C"/>
    <w:rsid w:val="004F576D"/>
    <w:rsid w:val="004F7519"/>
    <w:rsid w:val="0050045D"/>
    <w:rsid w:val="00501B77"/>
    <w:rsid w:val="00503253"/>
    <w:rsid w:val="00505DA0"/>
    <w:rsid w:val="0050633F"/>
    <w:rsid w:val="00506367"/>
    <w:rsid w:val="005077A0"/>
    <w:rsid w:val="005104C9"/>
    <w:rsid w:val="00510783"/>
    <w:rsid w:val="00510F5A"/>
    <w:rsid w:val="00512369"/>
    <w:rsid w:val="00512E4C"/>
    <w:rsid w:val="00513E62"/>
    <w:rsid w:val="005147BD"/>
    <w:rsid w:val="00514817"/>
    <w:rsid w:val="00515761"/>
    <w:rsid w:val="00516CB5"/>
    <w:rsid w:val="00517688"/>
    <w:rsid w:val="005178E9"/>
    <w:rsid w:val="00523C7F"/>
    <w:rsid w:val="00526DB4"/>
    <w:rsid w:val="00527614"/>
    <w:rsid w:val="0052780C"/>
    <w:rsid w:val="00527B31"/>
    <w:rsid w:val="00530891"/>
    <w:rsid w:val="00530DE7"/>
    <w:rsid w:val="00533BE2"/>
    <w:rsid w:val="0053477E"/>
    <w:rsid w:val="005373F3"/>
    <w:rsid w:val="00540A1A"/>
    <w:rsid w:val="005424AD"/>
    <w:rsid w:val="00543076"/>
    <w:rsid w:val="0054448D"/>
    <w:rsid w:val="005444F1"/>
    <w:rsid w:val="00545748"/>
    <w:rsid w:val="00547A33"/>
    <w:rsid w:val="00550642"/>
    <w:rsid w:val="00550BAB"/>
    <w:rsid w:val="00552AA5"/>
    <w:rsid w:val="0055458A"/>
    <w:rsid w:val="00555070"/>
    <w:rsid w:val="00557AFC"/>
    <w:rsid w:val="00560B17"/>
    <w:rsid w:val="005613C6"/>
    <w:rsid w:val="005622D6"/>
    <w:rsid w:val="005624F0"/>
    <w:rsid w:val="005625E4"/>
    <w:rsid w:val="00562797"/>
    <w:rsid w:val="005630C9"/>
    <w:rsid w:val="00563958"/>
    <w:rsid w:val="0056486E"/>
    <w:rsid w:val="00565180"/>
    <w:rsid w:val="005660EF"/>
    <w:rsid w:val="00567677"/>
    <w:rsid w:val="00570FCA"/>
    <w:rsid w:val="005720F5"/>
    <w:rsid w:val="00585DA5"/>
    <w:rsid w:val="0058624E"/>
    <w:rsid w:val="00586A67"/>
    <w:rsid w:val="005871B9"/>
    <w:rsid w:val="005907C6"/>
    <w:rsid w:val="00590BEB"/>
    <w:rsid w:val="00592DC1"/>
    <w:rsid w:val="005937F6"/>
    <w:rsid w:val="00593902"/>
    <w:rsid w:val="00595454"/>
    <w:rsid w:val="00597C2A"/>
    <w:rsid w:val="005A0047"/>
    <w:rsid w:val="005A1ACC"/>
    <w:rsid w:val="005A2484"/>
    <w:rsid w:val="005A338A"/>
    <w:rsid w:val="005A4B4F"/>
    <w:rsid w:val="005A7AED"/>
    <w:rsid w:val="005B0220"/>
    <w:rsid w:val="005B1044"/>
    <w:rsid w:val="005B2BF8"/>
    <w:rsid w:val="005B3500"/>
    <w:rsid w:val="005B660B"/>
    <w:rsid w:val="005B6C82"/>
    <w:rsid w:val="005C143C"/>
    <w:rsid w:val="005C1B92"/>
    <w:rsid w:val="005C2D4C"/>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4909"/>
    <w:rsid w:val="005E5A09"/>
    <w:rsid w:val="005E5FA5"/>
    <w:rsid w:val="005E78C2"/>
    <w:rsid w:val="005F08F0"/>
    <w:rsid w:val="005F2DAB"/>
    <w:rsid w:val="005F2F44"/>
    <w:rsid w:val="005F39BD"/>
    <w:rsid w:val="005F4963"/>
    <w:rsid w:val="005F5019"/>
    <w:rsid w:val="005F5428"/>
    <w:rsid w:val="005F7032"/>
    <w:rsid w:val="005F7980"/>
    <w:rsid w:val="005F7C4A"/>
    <w:rsid w:val="006036D1"/>
    <w:rsid w:val="00603D52"/>
    <w:rsid w:val="006042DD"/>
    <w:rsid w:val="00605A08"/>
    <w:rsid w:val="00606FE3"/>
    <w:rsid w:val="0061196C"/>
    <w:rsid w:val="00612633"/>
    <w:rsid w:val="006126BA"/>
    <w:rsid w:val="006129A9"/>
    <w:rsid w:val="00613194"/>
    <w:rsid w:val="00613811"/>
    <w:rsid w:val="00614212"/>
    <w:rsid w:val="006149B7"/>
    <w:rsid w:val="00614AAC"/>
    <w:rsid w:val="00614D88"/>
    <w:rsid w:val="00615E14"/>
    <w:rsid w:val="00617F1A"/>
    <w:rsid w:val="006203C2"/>
    <w:rsid w:val="00620B43"/>
    <w:rsid w:val="00622D6D"/>
    <w:rsid w:val="006246B2"/>
    <w:rsid w:val="00626221"/>
    <w:rsid w:val="006264C1"/>
    <w:rsid w:val="00626BB4"/>
    <w:rsid w:val="00631E1F"/>
    <w:rsid w:val="00632028"/>
    <w:rsid w:val="00634E09"/>
    <w:rsid w:val="006358D6"/>
    <w:rsid w:val="00635BDB"/>
    <w:rsid w:val="00636CDB"/>
    <w:rsid w:val="006408F7"/>
    <w:rsid w:val="0064165E"/>
    <w:rsid w:val="00641825"/>
    <w:rsid w:val="00641E85"/>
    <w:rsid w:val="00643EE3"/>
    <w:rsid w:val="00650012"/>
    <w:rsid w:val="00651C5E"/>
    <w:rsid w:val="00654515"/>
    <w:rsid w:val="006550A9"/>
    <w:rsid w:val="00656451"/>
    <w:rsid w:val="00660BB2"/>
    <w:rsid w:val="00660ED7"/>
    <w:rsid w:val="0066139B"/>
    <w:rsid w:val="00661631"/>
    <w:rsid w:val="0066163C"/>
    <w:rsid w:val="00661D0E"/>
    <w:rsid w:val="0066445C"/>
    <w:rsid w:val="0066464A"/>
    <w:rsid w:val="00664ACA"/>
    <w:rsid w:val="00665981"/>
    <w:rsid w:val="0066612F"/>
    <w:rsid w:val="006663F9"/>
    <w:rsid w:val="00670800"/>
    <w:rsid w:val="00670EFF"/>
    <w:rsid w:val="00672003"/>
    <w:rsid w:val="006722BE"/>
    <w:rsid w:val="00672B66"/>
    <w:rsid w:val="00674ECB"/>
    <w:rsid w:val="00675900"/>
    <w:rsid w:val="00676F34"/>
    <w:rsid w:val="00680CED"/>
    <w:rsid w:val="0068168A"/>
    <w:rsid w:val="00681D57"/>
    <w:rsid w:val="00682334"/>
    <w:rsid w:val="00684187"/>
    <w:rsid w:val="006849FB"/>
    <w:rsid w:val="00690A8E"/>
    <w:rsid w:val="00691C31"/>
    <w:rsid w:val="00693F81"/>
    <w:rsid w:val="006957DB"/>
    <w:rsid w:val="00697607"/>
    <w:rsid w:val="006A03B1"/>
    <w:rsid w:val="006A10BA"/>
    <w:rsid w:val="006A2033"/>
    <w:rsid w:val="006A35A3"/>
    <w:rsid w:val="006A4551"/>
    <w:rsid w:val="006A50F6"/>
    <w:rsid w:val="006A53C3"/>
    <w:rsid w:val="006A635C"/>
    <w:rsid w:val="006A65BB"/>
    <w:rsid w:val="006A6C35"/>
    <w:rsid w:val="006A6C8A"/>
    <w:rsid w:val="006B0844"/>
    <w:rsid w:val="006B0E86"/>
    <w:rsid w:val="006B1D80"/>
    <w:rsid w:val="006B2126"/>
    <w:rsid w:val="006B2595"/>
    <w:rsid w:val="006B2856"/>
    <w:rsid w:val="006B35DA"/>
    <w:rsid w:val="006B481A"/>
    <w:rsid w:val="006B6589"/>
    <w:rsid w:val="006B781F"/>
    <w:rsid w:val="006C3168"/>
    <w:rsid w:val="006C327C"/>
    <w:rsid w:val="006C4769"/>
    <w:rsid w:val="006C4F26"/>
    <w:rsid w:val="006C543F"/>
    <w:rsid w:val="006C54CE"/>
    <w:rsid w:val="006C71FB"/>
    <w:rsid w:val="006C75A3"/>
    <w:rsid w:val="006C77F7"/>
    <w:rsid w:val="006C7F84"/>
    <w:rsid w:val="006D028B"/>
    <w:rsid w:val="006D04A5"/>
    <w:rsid w:val="006D0F6D"/>
    <w:rsid w:val="006D1211"/>
    <w:rsid w:val="006D2926"/>
    <w:rsid w:val="006D337E"/>
    <w:rsid w:val="006D3443"/>
    <w:rsid w:val="006D34F9"/>
    <w:rsid w:val="006D6AE5"/>
    <w:rsid w:val="006D74E9"/>
    <w:rsid w:val="006D7904"/>
    <w:rsid w:val="006E10D8"/>
    <w:rsid w:val="006E1467"/>
    <w:rsid w:val="006E1994"/>
    <w:rsid w:val="006E1BAF"/>
    <w:rsid w:val="006E25E4"/>
    <w:rsid w:val="006E2A8C"/>
    <w:rsid w:val="006E345E"/>
    <w:rsid w:val="006E3904"/>
    <w:rsid w:val="006E72C9"/>
    <w:rsid w:val="006E75AB"/>
    <w:rsid w:val="006F0242"/>
    <w:rsid w:val="006F0537"/>
    <w:rsid w:val="006F2F1F"/>
    <w:rsid w:val="006F3325"/>
    <w:rsid w:val="006F47D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0E81"/>
    <w:rsid w:val="007114E7"/>
    <w:rsid w:val="0071364B"/>
    <w:rsid w:val="007138CA"/>
    <w:rsid w:val="007146C9"/>
    <w:rsid w:val="00714C68"/>
    <w:rsid w:val="007153A6"/>
    <w:rsid w:val="00715DEA"/>
    <w:rsid w:val="007208CE"/>
    <w:rsid w:val="00721F71"/>
    <w:rsid w:val="00723ACA"/>
    <w:rsid w:val="00723F9C"/>
    <w:rsid w:val="007254AA"/>
    <w:rsid w:val="0073020E"/>
    <w:rsid w:val="007339C4"/>
    <w:rsid w:val="00734C5D"/>
    <w:rsid w:val="00735417"/>
    <w:rsid w:val="00736FFA"/>
    <w:rsid w:val="00737EFE"/>
    <w:rsid w:val="00740B68"/>
    <w:rsid w:val="00740BAA"/>
    <w:rsid w:val="00741589"/>
    <w:rsid w:val="00741C82"/>
    <w:rsid w:val="00741FC7"/>
    <w:rsid w:val="00742545"/>
    <w:rsid w:val="00742679"/>
    <w:rsid w:val="00743B7A"/>
    <w:rsid w:val="007467BB"/>
    <w:rsid w:val="0074751F"/>
    <w:rsid w:val="0074796F"/>
    <w:rsid w:val="007479FB"/>
    <w:rsid w:val="0075342E"/>
    <w:rsid w:val="00753656"/>
    <w:rsid w:val="00753E70"/>
    <w:rsid w:val="0075500D"/>
    <w:rsid w:val="007562CE"/>
    <w:rsid w:val="00756520"/>
    <w:rsid w:val="00756DF2"/>
    <w:rsid w:val="007575B3"/>
    <w:rsid w:val="007605CE"/>
    <w:rsid w:val="00761E1B"/>
    <w:rsid w:val="00763604"/>
    <w:rsid w:val="0076514B"/>
    <w:rsid w:val="00765FF4"/>
    <w:rsid w:val="007678CC"/>
    <w:rsid w:val="00770696"/>
    <w:rsid w:val="00770D6E"/>
    <w:rsid w:val="00773C47"/>
    <w:rsid w:val="00774E08"/>
    <w:rsid w:val="00775C75"/>
    <w:rsid w:val="00775E03"/>
    <w:rsid w:val="00776940"/>
    <w:rsid w:val="0077758E"/>
    <w:rsid w:val="00777DAA"/>
    <w:rsid w:val="00777E60"/>
    <w:rsid w:val="007805E9"/>
    <w:rsid w:val="00781D7F"/>
    <w:rsid w:val="007823BE"/>
    <w:rsid w:val="0078295C"/>
    <w:rsid w:val="0078335E"/>
    <w:rsid w:val="007835C7"/>
    <w:rsid w:val="00785A9D"/>
    <w:rsid w:val="007863D1"/>
    <w:rsid w:val="00786911"/>
    <w:rsid w:val="00786EF7"/>
    <w:rsid w:val="007902BB"/>
    <w:rsid w:val="00790851"/>
    <w:rsid w:val="00790A90"/>
    <w:rsid w:val="00791049"/>
    <w:rsid w:val="00792786"/>
    <w:rsid w:val="007930AF"/>
    <w:rsid w:val="00794997"/>
    <w:rsid w:val="00795B57"/>
    <w:rsid w:val="007A044A"/>
    <w:rsid w:val="007A0D38"/>
    <w:rsid w:val="007A1323"/>
    <w:rsid w:val="007A16DB"/>
    <w:rsid w:val="007A1B7A"/>
    <w:rsid w:val="007A47EE"/>
    <w:rsid w:val="007A5096"/>
    <w:rsid w:val="007A612E"/>
    <w:rsid w:val="007A6362"/>
    <w:rsid w:val="007A7564"/>
    <w:rsid w:val="007B1E31"/>
    <w:rsid w:val="007B3DD5"/>
    <w:rsid w:val="007B49FD"/>
    <w:rsid w:val="007B5407"/>
    <w:rsid w:val="007B6B4B"/>
    <w:rsid w:val="007C0722"/>
    <w:rsid w:val="007C14A8"/>
    <w:rsid w:val="007C434A"/>
    <w:rsid w:val="007C4C84"/>
    <w:rsid w:val="007C4E18"/>
    <w:rsid w:val="007C54E8"/>
    <w:rsid w:val="007C597B"/>
    <w:rsid w:val="007C6917"/>
    <w:rsid w:val="007C7D40"/>
    <w:rsid w:val="007D2019"/>
    <w:rsid w:val="007D21BE"/>
    <w:rsid w:val="007D3E18"/>
    <w:rsid w:val="007D4D8C"/>
    <w:rsid w:val="007D5060"/>
    <w:rsid w:val="007D6BFE"/>
    <w:rsid w:val="007E0CF9"/>
    <w:rsid w:val="007E2C94"/>
    <w:rsid w:val="007E3FDC"/>
    <w:rsid w:val="007E45D0"/>
    <w:rsid w:val="007E52A6"/>
    <w:rsid w:val="007E62A8"/>
    <w:rsid w:val="007E6821"/>
    <w:rsid w:val="007E6B99"/>
    <w:rsid w:val="007E70D3"/>
    <w:rsid w:val="007E725C"/>
    <w:rsid w:val="007F0847"/>
    <w:rsid w:val="007F2314"/>
    <w:rsid w:val="007F23A8"/>
    <w:rsid w:val="007F31B9"/>
    <w:rsid w:val="007F37E2"/>
    <w:rsid w:val="007F532E"/>
    <w:rsid w:val="007F6373"/>
    <w:rsid w:val="0080119E"/>
    <w:rsid w:val="00802084"/>
    <w:rsid w:val="008047A0"/>
    <w:rsid w:val="0080773C"/>
    <w:rsid w:val="00810B4C"/>
    <w:rsid w:val="00812DC4"/>
    <w:rsid w:val="00813385"/>
    <w:rsid w:val="00813583"/>
    <w:rsid w:val="00813BC1"/>
    <w:rsid w:val="00816AAF"/>
    <w:rsid w:val="00816F3C"/>
    <w:rsid w:val="0081739E"/>
    <w:rsid w:val="0082141C"/>
    <w:rsid w:val="008217C4"/>
    <w:rsid w:val="00823835"/>
    <w:rsid w:val="00823B84"/>
    <w:rsid w:val="00823EC0"/>
    <w:rsid w:val="00823F7B"/>
    <w:rsid w:val="008257A2"/>
    <w:rsid w:val="008257C3"/>
    <w:rsid w:val="008301E8"/>
    <w:rsid w:val="008302E3"/>
    <w:rsid w:val="00831E5F"/>
    <w:rsid w:val="0083303A"/>
    <w:rsid w:val="00833485"/>
    <w:rsid w:val="00834081"/>
    <w:rsid w:val="00836945"/>
    <w:rsid w:val="00837DC9"/>
    <w:rsid w:val="00840D93"/>
    <w:rsid w:val="00844583"/>
    <w:rsid w:val="00847474"/>
    <w:rsid w:val="00847A90"/>
    <w:rsid w:val="00850417"/>
    <w:rsid w:val="0085107C"/>
    <w:rsid w:val="00851491"/>
    <w:rsid w:val="00851518"/>
    <w:rsid w:val="008517B6"/>
    <w:rsid w:val="008547AD"/>
    <w:rsid w:val="0085499E"/>
    <w:rsid w:val="008557FA"/>
    <w:rsid w:val="008570CF"/>
    <w:rsid w:val="0085763B"/>
    <w:rsid w:val="00857E71"/>
    <w:rsid w:val="00860971"/>
    <w:rsid w:val="00867224"/>
    <w:rsid w:val="008701F7"/>
    <w:rsid w:val="00870DB9"/>
    <w:rsid w:val="00871351"/>
    <w:rsid w:val="00872D35"/>
    <w:rsid w:val="00876B4E"/>
    <w:rsid w:val="00876EA1"/>
    <w:rsid w:val="00877B1E"/>
    <w:rsid w:val="008806A3"/>
    <w:rsid w:val="00880727"/>
    <w:rsid w:val="00881764"/>
    <w:rsid w:val="00881E06"/>
    <w:rsid w:val="00886C0C"/>
    <w:rsid w:val="00892653"/>
    <w:rsid w:val="00893297"/>
    <w:rsid w:val="008934D7"/>
    <w:rsid w:val="00895919"/>
    <w:rsid w:val="008962C7"/>
    <w:rsid w:val="00897D45"/>
    <w:rsid w:val="008A01F5"/>
    <w:rsid w:val="008A01FE"/>
    <w:rsid w:val="008A16BE"/>
    <w:rsid w:val="008A1968"/>
    <w:rsid w:val="008A19ED"/>
    <w:rsid w:val="008A2164"/>
    <w:rsid w:val="008A2DDE"/>
    <w:rsid w:val="008A4858"/>
    <w:rsid w:val="008A6752"/>
    <w:rsid w:val="008A789F"/>
    <w:rsid w:val="008B2CAB"/>
    <w:rsid w:val="008B3922"/>
    <w:rsid w:val="008B3A50"/>
    <w:rsid w:val="008B44A7"/>
    <w:rsid w:val="008B4CB3"/>
    <w:rsid w:val="008B62C5"/>
    <w:rsid w:val="008B687B"/>
    <w:rsid w:val="008B7CAB"/>
    <w:rsid w:val="008C07B4"/>
    <w:rsid w:val="008C0ACD"/>
    <w:rsid w:val="008C1A5F"/>
    <w:rsid w:val="008C1D1E"/>
    <w:rsid w:val="008C1F46"/>
    <w:rsid w:val="008C36C0"/>
    <w:rsid w:val="008C49DE"/>
    <w:rsid w:val="008C5FB3"/>
    <w:rsid w:val="008C78EB"/>
    <w:rsid w:val="008C78F0"/>
    <w:rsid w:val="008D099F"/>
    <w:rsid w:val="008D1B02"/>
    <w:rsid w:val="008D1DAC"/>
    <w:rsid w:val="008D2D18"/>
    <w:rsid w:val="008D3AC2"/>
    <w:rsid w:val="008D52FB"/>
    <w:rsid w:val="008D57DE"/>
    <w:rsid w:val="008E0ACD"/>
    <w:rsid w:val="008E0B19"/>
    <w:rsid w:val="008E1E42"/>
    <w:rsid w:val="008E22BC"/>
    <w:rsid w:val="008E3175"/>
    <w:rsid w:val="008E31A4"/>
    <w:rsid w:val="008E47E3"/>
    <w:rsid w:val="008E4E0E"/>
    <w:rsid w:val="008E50A7"/>
    <w:rsid w:val="008E5D3F"/>
    <w:rsid w:val="008E6E11"/>
    <w:rsid w:val="008E77CA"/>
    <w:rsid w:val="008F0104"/>
    <w:rsid w:val="008F0CD7"/>
    <w:rsid w:val="008F0F9D"/>
    <w:rsid w:val="008F268C"/>
    <w:rsid w:val="008F2A22"/>
    <w:rsid w:val="008F31BE"/>
    <w:rsid w:val="008F41FC"/>
    <w:rsid w:val="008F456F"/>
    <w:rsid w:val="008F52CB"/>
    <w:rsid w:val="008F631C"/>
    <w:rsid w:val="00900AD7"/>
    <w:rsid w:val="00900E95"/>
    <w:rsid w:val="009014DF"/>
    <w:rsid w:val="00901BBD"/>
    <w:rsid w:val="00902917"/>
    <w:rsid w:val="00902A8E"/>
    <w:rsid w:val="009038A9"/>
    <w:rsid w:val="00904B1F"/>
    <w:rsid w:val="00907BFB"/>
    <w:rsid w:val="0091051B"/>
    <w:rsid w:val="0091346E"/>
    <w:rsid w:val="00913793"/>
    <w:rsid w:val="00913B1A"/>
    <w:rsid w:val="00914DA4"/>
    <w:rsid w:val="0091539B"/>
    <w:rsid w:val="00915DDA"/>
    <w:rsid w:val="00917BD4"/>
    <w:rsid w:val="009200F0"/>
    <w:rsid w:val="0092046D"/>
    <w:rsid w:val="009207CC"/>
    <w:rsid w:val="00922B43"/>
    <w:rsid w:val="009233E1"/>
    <w:rsid w:val="00924FA3"/>
    <w:rsid w:val="00926171"/>
    <w:rsid w:val="009265E8"/>
    <w:rsid w:val="009315F1"/>
    <w:rsid w:val="00934820"/>
    <w:rsid w:val="00934B9D"/>
    <w:rsid w:val="00935AEC"/>
    <w:rsid w:val="009361CB"/>
    <w:rsid w:val="00936A6E"/>
    <w:rsid w:val="00940ECA"/>
    <w:rsid w:val="00943F10"/>
    <w:rsid w:val="00950419"/>
    <w:rsid w:val="00950FBC"/>
    <w:rsid w:val="00954128"/>
    <w:rsid w:val="00954C5D"/>
    <w:rsid w:val="009575CC"/>
    <w:rsid w:val="00960EB3"/>
    <w:rsid w:val="009617A1"/>
    <w:rsid w:val="0096382E"/>
    <w:rsid w:val="0096435B"/>
    <w:rsid w:val="00964681"/>
    <w:rsid w:val="0096601B"/>
    <w:rsid w:val="0096692F"/>
    <w:rsid w:val="009673D2"/>
    <w:rsid w:val="00967980"/>
    <w:rsid w:val="00967EBA"/>
    <w:rsid w:val="00970C25"/>
    <w:rsid w:val="00971EB1"/>
    <w:rsid w:val="009724D1"/>
    <w:rsid w:val="009730F4"/>
    <w:rsid w:val="009734BA"/>
    <w:rsid w:val="009751BE"/>
    <w:rsid w:val="009765CA"/>
    <w:rsid w:val="00976836"/>
    <w:rsid w:val="00976B09"/>
    <w:rsid w:val="00976E4A"/>
    <w:rsid w:val="0098088A"/>
    <w:rsid w:val="00981B8F"/>
    <w:rsid w:val="00981F05"/>
    <w:rsid w:val="00983AF8"/>
    <w:rsid w:val="00983ED4"/>
    <w:rsid w:val="00990BC4"/>
    <w:rsid w:val="009924B2"/>
    <w:rsid w:val="00992B33"/>
    <w:rsid w:val="00993564"/>
    <w:rsid w:val="00994AB9"/>
    <w:rsid w:val="00996724"/>
    <w:rsid w:val="00996ACB"/>
    <w:rsid w:val="0099744A"/>
    <w:rsid w:val="009A0E0F"/>
    <w:rsid w:val="009A2986"/>
    <w:rsid w:val="009A51E2"/>
    <w:rsid w:val="009A6D94"/>
    <w:rsid w:val="009A7AB7"/>
    <w:rsid w:val="009A7C4F"/>
    <w:rsid w:val="009B2D35"/>
    <w:rsid w:val="009B3AF7"/>
    <w:rsid w:val="009B4E8F"/>
    <w:rsid w:val="009B62FD"/>
    <w:rsid w:val="009B7331"/>
    <w:rsid w:val="009B7AC6"/>
    <w:rsid w:val="009C0B18"/>
    <w:rsid w:val="009C0D54"/>
    <w:rsid w:val="009C2D3D"/>
    <w:rsid w:val="009C2E0D"/>
    <w:rsid w:val="009C406F"/>
    <w:rsid w:val="009C4C30"/>
    <w:rsid w:val="009C5525"/>
    <w:rsid w:val="009C7878"/>
    <w:rsid w:val="009D1183"/>
    <w:rsid w:val="009D2595"/>
    <w:rsid w:val="009D25F6"/>
    <w:rsid w:val="009D3502"/>
    <w:rsid w:val="009D63BB"/>
    <w:rsid w:val="009D6A88"/>
    <w:rsid w:val="009E2CC9"/>
    <w:rsid w:val="009E31B2"/>
    <w:rsid w:val="009E3499"/>
    <w:rsid w:val="009E39EB"/>
    <w:rsid w:val="009E42CD"/>
    <w:rsid w:val="009E4381"/>
    <w:rsid w:val="009E471F"/>
    <w:rsid w:val="009E4973"/>
    <w:rsid w:val="009E5712"/>
    <w:rsid w:val="009E5A02"/>
    <w:rsid w:val="009E5BDA"/>
    <w:rsid w:val="009E7FA0"/>
    <w:rsid w:val="009F10A5"/>
    <w:rsid w:val="009F33E3"/>
    <w:rsid w:val="009F496D"/>
    <w:rsid w:val="009F4E92"/>
    <w:rsid w:val="00A007E5"/>
    <w:rsid w:val="00A02FC2"/>
    <w:rsid w:val="00A04153"/>
    <w:rsid w:val="00A04287"/>
    <w:rsid w:val="00A0752D"/>
    <w:rsid w:val="00A07BE8"/>
    <w:rsid w:val="00A10392"/>
    <w:rsid w:val="00A107AD"/>
    <w:rsid w:val="00A13F79"/>
    <w:rsid w:val="00A155CB"/>
    <w:rsid w:val="00A16551"/>
    <w:rsid w:val="00A176ED"/>
    <w:rsid w:val="00A20F43"/>
    <w:rsid w:val="00A21DD0"/>
    <w:rsid w:val="00A22BDA"/>
    <w:rsid w:val="00A240BE"/>
    <w:rsid w:val="00A244A8"/>
    <w:rsid w:val="00A26468"/>
    <w:rsid w:val="00A26815"/>
    <w:rsid w:val="00A26C9D"/>
    <w:rsid w:val="00A2783B"/>
    <w:rsid w:val="00A30065"/>
    <w:rsid w:val="00A30E3B"/>
    <w:rsid w:val="00A30F73"/>
    <w:rsid w:val="00A30FE0"/>
    <w:rsid w:val="00A34D0F"/>
    <w:rsid w:val="00A34FD7"/>
    <w:rsid w:val="00A361B7"/>
    <w:rsid w:val="00A365C8"/>
    <w:rsid w:val="00A371A6"/>
    <w:rsid w:val="00A42766"/>
    <w:rsid w:val="00A440C8"/>
    <w:rsid w:val="00A4449D"/>
    <w:rsid w:val="00A507B0"/>
    <w:rsid w:val="00A516AA"/>
    <w:rsid w:val="00A516E6"/>
    <w:rsid w:val="00A51C99"/>
    <w:rsid w:val="00A524FE"/>
    <w:rsid w:val="00A535BC"/>
    <w:rsid w:val="00A538CC"/>
    <w:rsid w:val="00A54260"/>
    <w:rsid w:val="00A612D6"/>
    <w:rsid w:val="00A61952"/>
    <w:rsid w:val="00A62378"/>
    <w:rsid w:val="00A64088"/>
    <w:rsid w:val="00A64638"/>
    <w:rsid w:val="00A679E5"/>
    <w:rsid w:val="00A728D2"/>
    <w:rsid w:val="00A72C46"/>
    <w:rsid w:val="00A73973"/>
    <w:rsid w:val="00A73D9F"/>
    <w:rsid w:val="00A74A27"/>
    <w:rsid w:val="00A74CA7"/>
    <w:rsid w:val="00A76350"/>
    <w:rsid w:val="00A769CC"/>
    <w:rsid w:val="00A77272"/>
    <w:rsid w:val="00A77B0E"/>
    <w:rsid w:val="00A820C4"/>
    <w:rsid w:val="00A847F1"/>
    <w:rsid w:val="00A85435"/>
    <w:rsid w:val="00A86E22"/>
    <w:rsid w:val="00A87278"/>
    <w:rsid w:val="00A90E5E"/>
    <w:rsid w:val="00A91437"/>
    <w:rsid w:val="00A92EE9"/>
    <w:rsid w:val="00A93617"/>
    <w:rsid w:val="00A94237"/>
    <w:rsid w:val="00A95CB8"/>
    <w:rsid w:val="00A966F7"/>
    <w:rsid w:val="00A97EA2"/>
    <w:rsid w:val="00A97FC4"/>
    <w:rsid w:val="00AA1E7E"/>
    <w:rsid w:val="00AA2628"/>
    <w:rsid w:val="00AA2968"/>
    <w:rsid w:val="00AA2BC9"/>
    <w:rsid w:val="00AA35AA"/>
    <w:rsid w:val="00AA40BA"/>
    <w:rsid w:val="00AA4B14"/>
    <w:rsid w:val="00AA5BC3"/>
    <w:rsid w:val="00AA6594"/>
    <w:rsid w:val="00AA7E7C"/>
    <w:rsid w:val="00AB0178"/>
    <w:rsid w:val="00AB10C0"/>
    <w:rsid w:val="00AB1C68"/>
    <w:rsid w:val="00AB4782"/>
    <w:rsid w:val="00AB4D4B"/>
    <w:rsid w:val="00AB529C"/>
    <w:rsid w:val="00AB7DD8"/>
    <w:rsid w:val="00AC09BD"/>
    <w:rsid w:val="00AC1122"/>
    <w:rsid w:val="00AC1B7E"/>
    <w:rsid w:val="00AC1E38"/>
    <w:rsid w:val="00AC1FCF"/>
    <w:rsid w:val="00AC555E"/>
    <w:rsid w:val="00AC6244"/>
    <w:rsid w:val="00AC6A51"/>
    <w:rsid w:val="00AC76AC"/>
    <w:rsid w:val="00AC7D0E"/>
    <w:rsid w:val="00AD55DD"/>
    <w:rsid w:val="00AE0089"/>
    <w:rsid w:val="00AE0660"/>
    <w:rsid w:val="00AE0A89"/>
    <w:rsid w:val="00AE22D1"/>
    <w:rsid w:val="00AE31E2"/>
    <w:rsid w:val="00AE395A"/>
    <w:rsid w:val="00AE6EF8"/>
    <w:rsid w:val="00AE7169"/>
    <w:rsid w:val="00AE7B39"/>
    <w:rsid w:val="00AF028C"/>
    <w:rsid w:val="00AF036E"/>
    <w:rsid w:val="00AF227E"/>
    <w:rsid w:val="00AF2992"/>
    <w:rsid w:val="00AF3F1F"/>
    <w:rsid w:val="00AF586C"/>
    <w:rsid w:val="00AF5B8C"/>
    <w:rsid w:val="00AF6AE3"/>
    <w:rsid w:val="00AF734D"/>
    <w:rsid w:val="00AF7452"/>
    <w:rsid w:val="00B0158B"/>
    <w:rsid w:val="00B01A2F"/>
    <w:rsid w:val="00B0293B"/>
    <w:rsid w:val="00B029C8"/>
    <w:rsid w:val="00B02ADF"/>
    <w:rsid w:val="00B02EB4"/>
    <w:rsid w:val="00B0433F"/>
    <w:rsid w:val="00B057FD"/>
    <w:rsid w:val="00B06107"/>
    <w:rsid w:val="00B07DC2"/>
    <w:rsid w:val="00B133C5"/>
    <w:rsid w:val="00B14625"/>
    <w:rsid w:val="00B17491"/>
    <w:rsid w:val="00B17F31"/>
    <w:rsid w:val="00B240C8"/>
    <w:rsid w:val="00B2424C"/>
    <w:rsid w:val="00B24A4B"/>
    <w:rsid w:val="00B25A8A"/>
    <w:rsid w:val="00B25EAC"/>
    <w:rsid w:val="00B27043"/>
    <w:rsid w:val="00B30279"/>
    <w:rsid w:val="00B3215A"/>
    <w:rsid w:val="00B348FB"/>
    <w:rsid w:val="00B34F23"/>
    <w:rsid w:val="00B36772"/>
    <w:rsid w:val="00B36A94"/>
    <w:rsid w:val="00B36C9E"/>
    <w:rsid w:val="00B40AF7"/>
    <w:rsid w:val="00B414A7"/>
    <w:rsid w:val="00B41604"/>
    <w:rsid w:val="00B41E6A"/>
    <w:rsid w:val="00B43569"/>
    <w:rsid w:val="00B4571E"/>
    <w:rsid w:val="00B46858"/>
    <w:rsid w:val="00B4749D"/>
    <w:rsid w:val="00B47BF5"/>
    <w:rsid w:val="00B5060F"/>
    <w:rsid w:val="00B52F26"/>
    <w:rsid w:val="00B53B22"/>
    <w:rsid w:val="00B53D81"/>
    <w:rsid w:val="00B53F03"/>
    <w:rsid w:val="00B546C8"/>
    <w:rsid w:val="00B55D82"/>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38B"/>
    <w:rsid w:val="00B77A03"/>
    <w:rsid w:val="00B77CAC"/>
    <w:rsid w:val="00B80041"/>
    <w:rsid w:val="00B8045E"/>
    <w:rsid w:val="00B82661"/>
    <w:rsid w:val="00B82DA6"/>
    <w:rsid w:val="00B83623"/>
    <w:rsid w:val="00B8384B"/>
    <w:rsid w:val="00B840B2"/>
    <w:rsid w:val="00B8416F"/>
    <w:rsid w:val="00B842E0"/>
    <w:rsid w:val="00B84F64"/>
    <w:rsid w:val="00B85A01"/>
    <w:rsid w:val="00B8705F"/>
    <w:rsid w:val="00B8729F"/>
    <w:rsid w:val="00B872B3"/>
    <w:rsid w:val="00B92CF1"/>
    <w:rsid w:val="00B9762D"/>
    <w:rsid w:val="00BA1289"/>
    <w:rsid w:val="00BA25EC"/>
    <w:rsid w:val="00BA32CB"/>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0751"/>
    <w:rsid w:val="00BC1152"/>
    <w:rsid w:val="00BC11C3"/>
    <w:rsid w:val="00BC16FC"/>
    <w:rsid w:val="00BC2A53"/>
    <w:rsid w:val="00BC45BE"/>
    <w:rsid w:val="00BC61FF"/>
    <w:rsid w:val="00BC7353"/>
    <w:rsid w:val="00BC7BF2"/>
    <w:rsid w:val="00BD032A"/>
    <w:rsid w:val="00BD0E20"/>
    <w:rsid w:val="00BD0E36"/>
    <w:rsid w:val="00BD11F7"/>
    <w:rsid w:val="00BD2AD8"/>
    <w:rsid w:val="00BD3997"/>
    <w:rsid w:val="00BD4D8A"/>
    <w:rsid w:val="00BD649F"/>
    <w:rsid w:val="00BE129E"/>
    <w:rsid w:val="00BE14A3"/>
    <w:rsid w:val="00BE3BEB"/>
    <w:rsid w:val="00BE54A6"/>
    <w:rsid w:val="00BE66A9"/>
    <w:rsid w:val="00BE711E"/>
    <w:rsid w:val="00BF0AFE"/>
    <w:rsid w:val="00BF0D81"/>
    <w:rsid w:val="00BF26A2"/>
    <w:rsid w:val="00BF317E"/>
    <w:rsid w:val="00BF3246"/>
    <w:rsid w:val="00BF4023"/>
    <w:rsid w:val="00BF45A8"/>
    <w:rsid w:val="00BF620E"/>
    <w:rsid w:val="00BF6354"/>
    <w:rsid w:val="00BF6EB2"/>
    <w:rsid w:val="00C01872"/>
    <w:rsid w:val="00C019F9"/>
    <w:rsid w:val="00C026E9"/>
    <w:rsid w:val="00C04082"/>
    <w:rsid w:val="00C05FC7"/>
    <w:rsid w:val="00C07BD7"/>
    <w:rsid w:val="00C10CEE"/>
    <w:rsid w:val="00C11800"/>
    <w:rsid w:val="00C12024"/>
    <w:rsid w:val="00C131B8"/>
    <w:rsid w:val="00C15556"/>
    <w:rsid w:val="00C158AC"/>
    <w:rsid w:val="00C166F0"/>
    <w:rsid w:val="00C216C3"/>
    <w:rsid w:val="00C22CE8"/>
    <w:rsid w:val="00C25909"/>
    <w:rsid w:val="00C25C99"/>
    <w:rsid w:val="00C26193"/>
    <w:rsid w:val="00C27627"/>
    <w:rsid w:val="00C31774"/>
    <w:rsid w:val="00C3183E"/>
    <w:rsid w:val="00C31BFE"/>
    <w:rsid w:val="00C338B9"/>
    <w:rsid w:val="00C34CD1"/>
    <w:rsid w:val="00C353D0"/>
    <w:rsid w:val="00C3717E"/>
    <w:rsid w:val="00C40602"/>
    <w:rsid w:val="00C406FF"/>
    <w:rsid w:val="00C41BB7"/>
    <w:rsid w:val="00C4242D"/>
    <w:rsid w:val="00C42EAD"/>
    <w:rsid w:val="00C44D34"/>
    <w:rsid w:val="00C46282"/>
    <w:rsid w:val="00C467B3"/>
    <w:rsid w:val="00C478B3"/>
    <w:rsid w:val="00C50452"/>
    <w:rsid w:val="00C5122E"/>
    <w:rsid w:val="00C51929"/>
    <w:rsid w:val="00C531A2"/>
    <w:rsid w:val="00C54724"/>
    <w:rsid w:val="00C54DF0"/>
    <w:rsid w:val="00C54F80"/>
    <w:rsid w:val="00C55692"/>
    <w:rsid w:val="00C56842"/>
    <w:rsid w:val="00C57608"/>
    <w:rsid w:val="00C57A64"/>
    <w:rsid w:val="00C57F31"/>
    <w:rsid w:val="00C608C8"/>
    <w:rsid w:val="00C623D8"/>
    <w:rsid w:val="00C6458D"/>
    <w:rsid w:val="00C6570D"/>
    <w:rsid w:val="00C664AA"/>
    <w:rsid w:val="00C67F03"/>
    <w:rsid w:val="00C70965"/>
    <w:rsid w:val="00C70BD9"/>
    <w:rsid w:val="00C7153B"/>
    <w:rsid w:val="00C71D08"/>
    <w:rsid w:val="00C73718"/>
    <w:rsid w:val="00C763AA"/>
    <w:rsid w:val="00C77FE0"/>
    <w:rsid w:val="00C81EE4"/>
    <w:rsid w:val="00C821F9"/>
    <w:rsid w:val="00C82B23"/>
    <w:rsid w:val="00C82E92"/>
    <w:rsid w:val="00C83DE6"/>
    <w:rsid w:val="00C90388"/>
    <w:rsid w:val="00C91602"/>
    <w:rsid w:val="00C92E8C"/>
    <w:rsid w:val="00C93CD9"/>
    <w:rsid w:val="00C949B9"/>
    <w:rsid w:val="00C94A09"/>
    <w:rsid w:val="00C954D6"/>
    <w:rsid w:val="00C96ECF"/>
    <w:rsid w:val="00C97832"/>
    <w:rsid w:val="00C97E76"/>
    <w:rsid w:val="00CA048D"/>
    <w:rsid w:val="00CA1A7B"/>
    <w:rsid w:val="00CA28D4"/>
    <w:rsid w:val="00CB057C"/>
    <w:rsid w:val="00CB14E0"/>
    <w:rsid w:val="00CB1A73"/>
    <w:rsid w:val="00CB23A3"/>
    <w:rsid w:val="00CB303C"/>
    <w:rsid w:val="00CB47CF"/>
    <w:rsid w:val="00CB5166"/>
    <w:rsid w:val="00CB74B7"/>
    <w:rsid w:val="00CC18AF"/>
    <w:rsid w:val="00CC1C78"/>
    <w:rsid w:val="00CC2819"/>
    <w:rsid w:val="00CC2DB4"/>
    <w:rsid w:val="00CC3001"/>
    <w:rsid w:val="00CC54D8"/>
    <w:rsid w:val="00CC65C8"/>
    <w:rsid w:val="00CC7529"/>
    <w:rsid w:val="00CC7D5F"/>
    <w:rsid w:val="00CD1457"/>
    <w:rsid w:val="00CD14B2"/>
    <w:rsid w:val="00CD2632"/>
    <w:rsid w:val="00CD47CE"/>
    <w:rsid w:val="00CD5685"/>
    <w:rsid w:val="00CD5953"/>
    <w:rsid w:val="00CD5D79"/>
    <w:rsid w:val="00CD5FEB"/>
    <w:rsid w:val="00CE0268"/>
    <w:rsid w:val="00CE11B2"/>
    <w:rsid w:val="00CE3772"/>
    <w:rsid w:val="00CE49B6"/>
    <w:rsid w:val="00CE64E9"/>
    <w:rsid w:val="00CE6F24"/>
    <w:rsid w:val="00CE767A"/>
    <w:rsid w:val="00CF11DB"/>
    <w:rsid w:val="00CF1C23"/>
    <w:rsid w:val="00CF37B9"/>
    <w:rsid w:val="00CF41E4"/>
    <w:rsid w:val="00CF532C"/>
    <w:rsid w:val="00CF5E96"/>
    <w:rsid w:val="00CF7119"/>
    <w:rsid w:val="00D006F2"/>
    <w:rsid w:val="00D03A58"/>
    <w:rsid w:val="00D03BA8"/>
    <w:rsid w:val="00D0432D"/>
    <w:rsid w:val="00D0616A"/>
    <w:rsid w:val="00D0664D"/>
    <w:rsid w:val="00D06919"/>
    <w:rsid w:val="00D06EDC"/>
    <w:rsid w:val="00D0708E"/>
    <w:rsid w:val="00D073AD"/>
    <w:rsid w:val="00D07BDF"/>
    <w:rsid w:val="00D12DBA"/>
    <w:rsid w:val="00D1311E"/>
    <w:rsid w:val="00D147D3"/>
    <w:rsid w:val="00D14F1F"/>
    <w:rsid w:val="00D15014"/>
    <w:rsid w:val="00D155F9"/>
    <w:rsid w:val="00D1672B"/>
    <w:rsid w:val="00D2050E"/>
    <w:rsid w:val="00D2152F"/>
    <w:rsid w:val="00D217E9"/>
    <w:rsid w:val="00D2236B"/>
    <w:rsid w:val="00D229F6"/>
    <w:rsid w:val="00D25828"/>
    <w:rsid w:val="00D2635F"/>
    <w:rsid w:val="00D268EF"/>
    <w:rsid w:val="00D26C39"/>
    <w:rsid w:val="00D27078"/>
    <w:rsid w:val="00D2728A"/>
    <w:rsid w:val="00D302F0"/>
    <w:rsid w:val="00D303FB"/>
    <w:rsid w:val="00D31CF4"/>
    <w:rsid w:val="00D31D51"/>
    <w:rsid w:val="00D3287A"/>
    <w:rsid w:val="00D34510"/>
    <w:rsid w:val="00D34610"/>
    <w:rsid w:val="00D34B9A"/>
    <w:rsid w:val="00D353BA"/>
    <w:rsid w:val="00D3599E"/>
    <w:rsid w:val="00D36D44"/>
    <w:rsid w:val="00D412E5"/>
    <w:rsid w:val="00D41461"/>
    <w:rsid w:val="00D41ADD"/>
    <w:rsid w:val="00D45AA1"/>
    <w:rsid w:val="00D472C9"/>
    <w:rsid w:val="00D50399"/>
    <w:rsid w:val="00D504CC"/>
    <w:rsid w:val="00D5066B"/>
    <w:rsid w:val="00D50690"/>
    <w:rsid w:val="00D50882"/>
    <w:rsid w:val="00D51AA9"/>
    <w:rsid w:val="00D5343A"/>
    <w:rsid w:val="00D5536E"/>
    <w:rsid w:val="00D55434"/>
    <w:rsid w:val="00D55A88"/>
    <w:rsid w:val="00D55A8E"/>
    <w:rsid w:val="00D56182"/>
    <w:rsid w:val="00D600BF"/>
    <w:rsid w:val="00D62FCB"/>
    <w:rsid w:val="00D6410C"/>
    <w:rsid w:val="00D65138"/>
    <w:rsid w:val="00D66A2E"/>
    <w:rsid w:val="00D66FCF"/>
    <w:rsid w:val="00D67DDF"/>
    <w:rsid w:val="00D70805"/>
    <w:rsid w:val="00D73931"/>
    <w:rsid w:val="00D73A07"/>
    <w:rsid w:val="00D753A4"/>
    <w:rsid w:val="00D753AC"/>
    <w:rsid w:val="00D765F7"/>
    <w:rsid w:val="00D76DCB"/>
    <w:rsid w:val="00D7782D"/>
    <w:rsid w:val="00D77FB3"/>
    <w:rsid w:val="00D801FA"/>
    <w:rsid w:val="00D80205"/>
    <w:rsid w:val="00D82B5B"/>
    <w:rsid w:val="00D84B85"/>
    <w:rsid w:val="00D85043"/>
    <w:rsid w:val="00D867C7"/>
    <w:rsid w:val="00D86ABB"/>
    <w:rsid w:val="00D86FB9"/>
    <w:rsid w:val="00D87A5B"/>
    <w:rsid w:val="00D90A05"/>
    <w:rsid w:val="00D91276"/>
    <w:rsid w:val="00D92576"/>
    <w:rsid w:val="00D9592A"/>
    <w:rsid w:val="00D95B67"/>
    <w:rsid w:val="00D95E60"/>
    <w:rsid w:val="00D96D0A"/>
    <w:rsid w:val="00DA00D6"/>
    <w:rsid w:val="00DA01AC"/>
    <w:rsid w:val="00DA22FA"/>
    <w:rsid w:val="00DA3652"/>
    <w:rsid w:val="00DA5264"/>
    <w:rsid w:val="00DA666B"/>
    <w:rsid w:val="00DB19C2"/>
    <w:rsid w:val="00DB3A27"/>
    <w:rsid w:val="00DB5008"/>
    <w:rsid w:val="00DB5133"/>
    <w:rsid w:val="00DB58B9"/>
    <w:rsid w:val="00DB5DAE"/>
    <w:rsid w:val="00DC0B51"/>
    <w:rsid w:val="00DC4029"/>
    <w:rsid w:val="00DC5744"/>
    <w:rsid w:val="00DC6D7F"/>
    <w:rsid w:val="00DC6DD9"/>
    <w:rsid w:val="00DD003E"/>
    <w:rsid w:val="00DD0391"/>
    <w:rsid w:val="00DD06CF"/>
    <w:rsid w:val="00DD2A1E"/>
    <w:rsid w:val="00DD42ED"/>
    <w:rsid w:val="00DD70AB"/>
    <w:rsid w:val="00DE22D4"/>
    <w:rsid w:val="00DE2690"/>
    <w:rsid w:val="00DE2798"/>
    <w:rsid w:val="00DE45FB"/>
    <w:rsid w:val="00DE55D2"/>
    <w:rsid w:val="00DE6832"/>
    <w:rsid w:val="00DF17F7"/>
    <w:rsid w:val="00DF5867"/>
    <w:rsid w:val="00DF6BA8"/>
    <w:rsid w:val="00DF6EA3"/>
    <w:rsid w:val="00E01226"/>
    <w:rsid w:val="00E01757"/>
    <w:rsid w:val="00E025B5"/>
    <w:rsid w:val="00E02BC0"/>
    <w:rsid w:val="00E03C5A"/>
    <w:rsid w:val="00E0408B"/>
    <w:rsid w:val="00E04306"/>
    <w:rsid w:val="00E052ED"/>
    <w:rsid w:val="00E0561E"/>
    <w:rsid w:val="00E058E2"/>
    <w:rsid w:val="00E05B8F"/>
    <w:rsid w:val="00E05E4C"/>
    <w:rsid w:val="00E05FC6"/>
    <w:rsid w:val="00E107DE"/>
    <w:rsid w:val="00E12078"/>
    <w:rsid w:val="00E126A3"/>
    <w:rsid w:val="00E12C07"/>
    <w:rsid w:val="00E13A5A"/>
    <w:rsid w:val="00E143D2"/>
    <w:rsid w:val="00E15285"/>
    <w:rsid w:val="00E1632E"/>
    <w:rsid w:val="00E16889"/>
    <w:rsid w:val="00E171B2"/>
    <w:rsid w:val="00E2087F"/>
    <w:rsid w:val="00E21552"/>
    <w:rsid w:val="00E2183B"/>
    <w:rsid w:val="00E21AFA"/>
    <w:rsid w:val="00E21B9F"/>
    <w:rsid w:val="00E21DC8"/>
    <w:rsid w:val="00E21E8E"/>
    <w:rsid w:val="00E22577"/>
    <w:rsid w:val="00E23C36"/>
    <w:rsid w:val="00E24A35"/>
    <w:rsid w:val="00E25847"/>
    <w:rsid w:val="00E2613F"/>
    <w:rsid w:val="00E26BAA"/>
    <w:rsid w:val="00E32107"/>
    <w:rsid w:val="00E338CA"/>
    <w:rsid w:val="00E34A9F"/>
    <w:rsid w:val="00E35741"/>
    <w:rsid w:val="00E36CDF"/>
    <w:rsid w:val="00E37F03"/>
    <w:rsid w:val="00E4069A"/>
    <w:rsid w:val="00E424F8"/>
    <w:rsid w:val="00E43157"/>
    <w:rsid w:val="00E43B29"/>
    <w:rsid w:val="00E43D5B"/>
    <w:rsid w:val="00E46D34"/>
    <w:rsid w:val="00E50DA9"/>
    <w:rsid w:val="00E50E5E"/>
    <w:rsid w:val="00E51BFB"/>
    <w:rsid w:val="00E51E97"/>
    <w:rsid w:val="00E52159"/>
    <w:rsid w:val="00E552C4"/>
    <w:rsid w:val="00E56037"/>
    <w:rsid w:val="00E56C37"/>
    <w:rsid w:val="00E56CCC"/>
    <w:rsid w:val="00E60314"/>
    <w:rsid w:val="00E65278"/>
    <w:rsid w:val="00E653B7"/>
    <w:rsid w:val="00E71F7C"/>
    <w:rsid w:val="00E73790"/>
    <w:rsid w:val="00E73D22"/>
    <w:rsid w:val="00E73D44"/>
    <w:rsid w:val="00E73EC7"/>
    <w:rsid w:val="00E741A0"/>
    <w:rsid w:val="00E76737"/>
    <w:rsid w:val="00E777A0"/>
    <w:rsid w:val="00E7792D"/>
    <w:rsid w:val="00E8283B"/>
    <w:rsid w:val="00E85B5E"/>
    <w:rsid w:val="00E871EC"/>
    <w:rsid w:val="00E8725F"/>
    <w:rsid w:val="00E87FBE"/>
    <w:rsid w:val="00E90154"/>
    <w:rsid w:val="00E93B44"/>
    <w:rsid w:val="00E94A83"/>
    <w:rsid w:val="00EA0082"/>
    <w:rsid w:val="00EA0901"/>
    <w:rsid w:val="00EA096B"/>
    <w:rsid w:val="00EA24DF"/>
    <w:rsid w:val="00EA58F6"/>
    <w:rsid w:val="00EA5AC8"/>
    <w:rsid w:val="00EA6E05"/>
    <w:rsid w:val="00EA7F14"/>
    <w:rsid w:val="00EB0BF3"/>
    <w:rsid w:val="00EB1589"/>
    <w:rsid w:val="00EB1D22"/>
    <w:rsid w:val="00EB1F0C"/>
    <w:rsid w:val="00EB28F8"/>
    <w:rsid w:val="00EB7515"/>
    <w:rsid w:val="00EC0106"/>
    <w:rsid w:val="00EC2594"/>
    <w:rsid w:val="00EC3BF2"/>
    <w:rsid w:val="00EC4643"/>
    <w:rsid w:val="00EC4D73"/>
    <w:rsid w:val="00EC50DE"/>
    <w:rsid w:val="00EC5653"/>
    <w:rsid w:val="00EC6791"/>
    <w:rsid w:val="00EC7267"/>
    <w:rsid w:val="00ED02B6"/>
    <w:rsid w:val="00ED1C4E"/>
    <w:rsid w:val="00ED2FEB"/>
    <w:rsid w:val="00ED37F1"/>
    <w:rsid w:val="00ED47CA"/>
    <w:rsid w:val="00ED5BAC"/>
    <w:rsid w:val="00ED6A35"/>
    <w:rsid w:val="00ED7067"/>
    <w:rsid w:val="00ED7218"/>
    <w:rsid w:val="00ED7254"/>
    <w:rsid w:val="00ED7BA8"/>
    <w:rsid w:val="00EE1038"/>
    <w:rsid w:val="00EE274E"/>
    <w:rsid w:val="00EE3214"/>
    <w:rsid w:val="00EE36CC"/>
    <w:rsid w:val="00EE386A"/>
    <w:rsid w:val="00EE3CAA"/>
    <w:rsid w:val="00EE41C0"/>
    <w:rsid w:val="00EE423F"/>
    <w:rsid w:val="00EE48E7"/>
    <w:rsid w:val="00EE558C"/>
    <w:rsid w:val="00EE5C42"/>
    <w:rsid w:val="00EE65C3"/>
    <w:rsid w:val="00EE7BD5"/>
    <w:rsid w:val="00EE7DCE"/>
    <w:rsid w:val="00EF00F0"/>
    <w:rsid w:val="00EF386C"/>
    <w:rsid w:val="00EF6E8A"/>
    <w:rsid w:val="00F0130E"/>
    <w:rsid w:val="00F023D6"/>
    <w:rsid w:val="00F02C10"/>
    <w:rsid w:val="00F03D4B"/>
    <w:rsid w:val="00F05D7C"/>
    <w:rsid w:val="00F06189"/>
    <w:rsid w:val="00F06902"/>
    <w:rsid w:val="00F07BF4"/>
    <w:rsid w:val="00F10BA1"/>
    <w:rsid w:val="00F12292"/>
    <w:rsid w:val="00F12A5D"/>
    <w:rsid w:val="00F13683"/>
    <w:rsid w:val="00F136D5"/>
    <w:rsid w:val="00F13C3C"/>
    <w:rsid w:val="00F156AB"/>
    <w:rsid w:val="00F15E59"/>
    <w:rsid w:val="00F179FC"/>
    <w:rsid w:val="00F20145"/>
    <w:rsid w:val="00F20B69"/>
    <w:rsid w:val="00F21525"/>
    <w:rsid w:val="00F21746"/>
    <w:rsid w:val="00F25553"/>
    <w:rsid w:val="00F25D21"/>
    <w:rsid w:val="00F25F7C"/>
    <w:rsid w:val="00F26C74"/>
    <w:rsid w:val="00F27445"/>
    <w:rsid w:val="00F27851"/>
    <w:rsid w:val="00F30BA6"/>
    <w:rsid w:val="00F32CB0"/>
    <w:rsid w:val="00F338DF"/>
    <w:rsid w:val="00F33D73"/>
    <w:rsid w:val="00F356FC"/>
    <w:rsid w:val="00F40014"/>
    <w:rsid w:val="00F40E20"/>
    <w:rsid w:val="00F4141C"/>
    <w:rsid w:val="00F423BE"/>
    <w:rsid w:val="00F427F6"/>
    <w:rsid w:val="00F43654"/>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CA6"/>
    <w:rsid w:val="00F703B9"/>
    <w:rsid w:val="00F71015"/>
    <w:rsid w:val="00F7244A"/>
    <w:rsid w:val="00F73C75"/>
    <w:rsid w:val="00F76D40"/>
    <w:rsid w:val="00F7797B"/>
    <w:rsid w:val="00F800BC"/>
    <w:rsid w:val="00F83057"/>
    <w:rsid w:val="00F83083"/>
    <w:rsid w:val="00F83CB8"/>
    <w:rsid w:val="00F84128"/>
    <w:rsid w:val="00F877E0"/>
    <w:rsid w:val="00F87E20"/>
    <w:rsid w:val="00F87EAD"/>
    <w:rsid w:val="00F90369"/>
    <w:rsid w:val="00F906A5"/>
    <w:rsid w:val="00F90F4A"/>
    <w:rsid w:val="00F931C0"/>
    <w:rsid w:val="00F933AC"/>
    <w:rsid w:val="00F946DF"/>
    <w:rsid w:val="00F95D3B"/>
    <w:rsid w:val="00F976DD"/>
    <w:rsid w:val="00F97D53"/>
    <w:rsid w:val="00FA6962"/>
    <w:rsid w:val="00FB0001"/>
    <w:rsid w:val="00FB13D8"/>
    <w:rsid w:val="00FB140D"/>
    <w:rsid w:val="00FB326B"/>
    <w:rsid w:val="00FB39E8"/>
    <w:rsid w:val="00FB3CDE"/>
    <w:rsid w:val="00FB4BC8"/>
    <w:rsid w:val="00FB5007"/>
    <w:rsid w:val="00FB503A"/>
    <w:rsid w:val="00FB69C0"/>
    <w:rsid w:val="00FB7166"/>
    <w:rsid w:val="00FB78C8"/>
    <w:rsid w:val="00FC062A"/>
    <w:rsid w:val="00FC6975"/>
    <w:rsid w:val="00FC7A4C"/>
    <w:rsid w:val="00FD2DF5"/>
    <w:rsid w:val="00FD2F1A"/>
    <w:rsid w:val="00FD4905"/>
    <w:rsid w:val="00FD535C"/>
    <w:rsid w:val="00FD6CCF"/>
    <w:rsid w:val="00FD75BE"/>
    <w:rsid w:val="00FD7BAF"/>
    <w:rsid w:val="00FD7ED7"/>
    <w:rsid w:val="00FE0446"/>
    <w:rsid w:val="00FE195F"/>
    <w:rsid w:val="00FE2AF9"/>
    <w:rsid w:val="00FE321D"/>
    <w:rsid w:val="00FE426B"/>
    <w:rsid w:val="00FE446F"/>
    <w:rsid w:val="00FE52EC"/>
    <w:rsid w:val="00FE574E"/>
    <w:rsid w:val="00FE7246"/>
    <w:rsid w:val="00FE77F0"/>
    <w:rsid w:val="00FF0BFD"/>
    <w:rsid w:val="00FF0C61"/>
    <w:rsid w:val="00FF16EA"/>
    <w:rsid w:val="00FF3386"/>
    <w:rsid w:val="00FF3D69"/>
    <w:rsid w:val="00FF4225"/>
    <w:rsid w:val="00FF490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0A5D4-339C-4F16-B44A-C3851A2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a">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0">
    <w:name w:val="Caracter"/>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223E-23FB-4CAB-A2D9-F13AC90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3846</Words>
  <Characters>22312</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lastModifiedBy>Petruta Gabriela CUCU</cp:lastModifiedBy>
  <cp:revision>3</cp:revision>
  <cp:lastPrinted>2019-08-22T07:41:00Z</cp:lastPrinted>
  <dcterms:created xsi:type="dcterms:W3CDTF">2019-11-05T13:52:00Z</dcterms:created>
  <dcterms:modified xsi:type="dcterms:W3CDTF">2019-11-05T13:52:00Z</dcterms:modified>
</cp:coreProperties>
</file>